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6160D3" w14:textId="77777777" w:rsidR="00E37EC7" w:rsidRPr="00B801FC" w:rsidRDefault="00E37EC7" w:rsidP="00E37EC7">
      <w:pPr>
        <w:pStyle w:val="Standard"/>
        <w:jc w:val="center"/>
        <w:rPr>
          <w:rFonts w:ascii="Amasis MT Pro" w:hAnsi="Amasis MT Pro"/>
          <w:b/>
          <w:bCs/>
          <w:sz w:val="48"/>
          <w:szCs w:val="48"/>
        </w:rPr>
      </w:pPr>
      <w:bookmarkStart w:id="0" w:name="_GoBack"/>
      <w:bookmarkEnd w:id="0"/>
      <w:r w:rsidRPr="00B801FC">
        <w:rPr>
          <w:rFonts w:ascii="Amasis MT Pro" w:hAnsi="Amasis MT Pro"/>
          <w:b/>
          <w:bCs/>
          <w:sz w:val="48"/>
          <w:szCs w:val="48"/>
        </w:rPr>
        <w:t>Harrold Zion Evangelical Lutheran Church</w:t>
      </w:r>
    </w:p>
    <w:p w14:paraId="56CC6467" w14:textId="04FCF2BF" w:rsidR="00E37EC7" w:rsidRPr="00B801FC" w:rsidRDefault="00E37EC7" w:rsidP="00E37EC7">
      <w:pPr>
        <w:jc w:val="center"/>
        <w:rPr>
          <w:rFonts w:ascii="Amasis MT Pro" w:hAnsi="Amasis MT Pro"/>
          <w:b/>
          <w:bCs/>
          <w:sz w:val="36"/>
          <w:szCs w:val="36"/>
        </w:rPr>
      </w:pPr>
      <w:r w:rsidRPr="00B801FC">
        <w:rPr>
          <w:rFonts w:ascii="Amasis MT Pro" w:hAnsi="Amasis MT Pro"/>
          <w:b/>
          <w:bCs/>
          <w:sz w:val="36"/>
          <w:szCs w:val="36"/>
        </w:rPr>
        <w:t xml:space="preserve">February </w:t>
      </w:r>
      <w:r w:rsidR="00B801FC" w:rsidRPr="00B801FC">
        <w:rPr>
          <w:rFonts w:ascii="Amasis MT Pro" w:hAnsi="Amasis MT Pro"/>
          <w:b/>
          <w:bCs/>
          <w:sz w:val="36"/>
          <w:szCs w:val="36"/>
        </w:rPr>
        <w:t>14</w:t>
      </w:r>
      <w:r w:rsidRPr="00B801FC">
        <w:rPr>
          <w:rFonts w:ascii="Amasis MT Pro" w:hAnsi="Amasis MT Pro"/>
          <w:b/>
          <w:bCs/>
          <w:sz w:val="36"/>
          <w:szCs w:val="36"/>
        </w:rPr>
        <w:t>, 202</w:t>
      </w:r>
      <w:r w:rsidR="00B801FC" w:rsidRPr="00B801FC">
        <w:rPr>
          <w:rFonts w:ascii="Amasis MT Pro" w:hAnsi="Amasis MT Pro"/>
          <w:b/>
          <w:bCs/>
          <w:sz w:val="36"/>
          <w:szCs w:val="36"/>
        </w:rPr>
        <w:t>4</w:t>
      </w:r>
      <w:r w:rsidRPr="00B801FC">
        <w:rPr>
          <w:rFonts w:ascii="Amasis MT Pro" w:hAnsi="Amasis MT Pro"/>
          <w:b/>
          <w:bCs/>
          <w:sz w:val="36"/>
          <w:szCs w:val="36"/>
        </w:rPr>
        <w:t xml:space="preserve"> – 7:00 PM</w:t>
      </w:r>
    </w:p>
    <w:p w14:paraId="4E7C7A72" w14:textId="242211A9" w:rsidR="00E37EC7" w:rsidRPr="00B801FC" w:rsidRDefault="00E37EC7" w:rsidP="005C47CE">
      <w:pPr>
        <w:jc w:val="center"/>
        <w:rPr>
          <w:rFonts w:ascii="Amasis MT Pro" w:hAnsi="Amasis MT Pro"/>
          <w:b/>
          <w:bCs/>
          <w:sz w:val="36"/>
          <w:szCs w:val="36"/>
        </w:rPr>
      </w:pPr>
      <w:r w:rsidRPr="00B801FC">
        <w:rPr>
          <w:rFonts w:ascii="Amasis MT Pro" w:hAnsi="Amasis MT Pro"/>
          <w:b/>
          <w:bCs/>
          <w:sz w:val="36"/>
          <w:szCs w:val="36"/>
        </w:rPr>
        <w:t>Ash Wednesday</w:t>
      </w:r>
    </w:p>
    <w:p w14:paraId="18724B25" w14:textId="77777777" w:rsidR="00E37EC7" w:rsidRPr="00B801FC" w:rsidRDefault="00E37EC7" w:rsidP="00E37EC7">
      <w:pPr>
        <w:jc w:val="center"/>
        <w:rPr>
          <w:rFonts w:ascii="Amasis MT Pro" w:hAnsi="Amasis MT Pro"/>
          <w:b/>
          <w:bCs/>
          <w:sz w:val="36"/>
          <w:szCs w:val="36"/>
        </w:rPr>
      </w:pPr>
    </w:p>
    <w:p w14:paraId="73B99B36" w14:textId="77777777" w:rsidR="00E37EC7" w:rsidRPr="00B801FC" w:rsidRDefault="00E37EC7" w:rsidP="00E37EC7">
      <w:pPr>
        <w:jc w:val="center"/>
        <w:rPr>
          <w:rFonts w:ascii="Amasis MT Pro" w:hAnsi="Amasis MT Pro"/>
          <w:b/>
          <w:bCs/>
          <w:sz w:val="36"/>
          <w:szCs w:val="36"/>
        </w:rPr>
      </w:pPr>
    </w:p>
    <w:p w14:paraId="32845F7A" w14:textId="14AD2EE6" w:rsidR="00E37EC7" w:rsidRPr="00B801FC" w:rsidRDefault="005C47CE" w:rsidP="005C47CE">
      <w:pPr>
        <w:jc w:val="center"/>
        <w:rPr>
          <w:rFonts w:ascii="Amasis MT Pro" w:hAnsi="Amasis MT Pro"/>
          <w:b/>
          <w:bCs/>
          <w:sz w:val="36"/>
          <w:szCs w:val="36"/>
        </w:rPr>
      </w:pPr>
      <w:r w:rsidRPr="005D4A57">
        <w:rPr>
          <w:noProof/>
        </w:rPr>
        <w:drawing>
          <wp:inline distT="0" distB="0" distL="0" distR="0" wp14:anchorId="3E9BE167" wp14:editId="78A282C1">
            <wp:extent cx="5553526" cy="7177414"/>
            <wp:effectExtent l="0" t="0" r="9525" b="4445"/>
            <wp:docPr id="25179173" name="Picture 1" descr="A black and white picture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9173" name="Picture 1" descr="A black and white picture of a cro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9187" cy="7197655"/>
                    </a:xfrm>
                    <a:prstGeom prst="rect">
                      <a:avLst/>
                    </a:prstGeom>
                    <a:noFill/>
                    <a:ln>
                      <a:noFill/>
                    </a:ln>
                  </pic:spPr>
                </pic:pic>
              </a:graphicData>
            </a:graphic>
          </wp:inline>
        </w:drawing>
      </w:r>
    </w:p>
    <w:p w14:paraId="1395B360" w14:textId="77777777" w:rsidR="00E37EC7" w:rsidRDefault="00E37EC7" w:rsidP="00B801FC">
      <w:pPr>
        <w:pStyle w:val="TableContents"/>
        <w:rPr>
          <w:rFonts w:ascii="Amasis MT Pro" w:hAnsi="Amasis MT Pro"/>
          <w:b/>
          <w:bCs/>
          <w:sz w:val="40"/>
          <w:szCs w:val="40"/>
        </w:rPr>
      </w:pPr>
    </w:p>
    <w:p w14:paraId="1AF5341F" w14:textId="77777777" w:rsidR="005C47CE" w:rsidRPr="00B801FC" w:rsidRDefault="005C47CE" w:rsidP="00B801FC">
      <w:pPr>
        <w:pStyle w:val="TableContents"/>
        <w:rPr>
          <w:rFonts w:ascii="Amasis MT Pro" w:hAnsi="Amasis MT Pro"/>
          <w:b/>
          <w:bCs/>
          <w:sz w:val="40"/>
          <w:szCs w:val="40"/>
        </w:rPr>
      </w:pPr>
    </w:p>
    <w:p w14:paraId="710F24D7" w14:textId="77777777" w:rsidR="00E37EC7" w:rsidRPr="00B801FC" w:rsidRDefault="00E37EC7" w:rsidP="00E37EC7">
      <w:pPr>
        <w:pStyle w:val="Standard"/>
        <w:jc w:val="center"/>
        <w:rPr>
          <w:rFonts w:ascii="Amasis MT Pro" w:hAnsi="Amasis MT Pro" w:cs="Times New Roman"/>
          <w:b/>
          <w:bCs/>
          <w:sz w:val="52"/>
          <w:szCs w:val="52"/>
        </w:rPr>
      </w:pPr>
      <w:r w:rsidRPr="00B801FC">
        <w:rPr>
          <w:rFonts w:ascii="Amasis MT Pro" w:hAnsi="Amasis MT Pro" w:cs="Times New Roman"/>
          <w:b/>
          <w:bCs/>
          <w:sz w:val="52"/>
          <w:szCs w:val="52"/>
        </w:rPr>
        <w:t>WELCOME TO OUR WORSHIP!</w:t>
      </w:r>
    </w:p>
    <w:p w14:paraId="6D054A6F" w14:textId="77777777" w:rsidR="00E37EC7" w:rsidRPr="00B801FC" w:rsidRDefault="00E37EC7" w:rsidP="00E37EC7">
      <w:pPr>
        <w:pStyle w:val="NoSpacing"/>
        <w:widowControl/>
        <w:numPr>
          <w:ilvl w:val="0"/>
          <w:numId w:val="5"/>
        </w:numPr>
        <w:suppressAutoHyphens w:val="0"/>
        <w:autoSpaceDN/>
        <w:textAlignment w:val="auto"/>
        <w:rPr>
          <w:rFonts w:ascii="Amasis MT Pro" w:hAnsi="Amasis MT Pro"/>
          <w:sz w:val="32"/>
          <w:szCs w:val="32"/>
        </w:rPr>
      </w:pPr>
      <w:r w:rsidRPr="00B801FC">
        <w:rPr>
          <w:rFonts w:ascii="Amasis MT Pro" w:hAnsi="Amasis MT Pro"/>
          <w:b/>
          <w:bCs/>
          <w:sz w:val="32"/>
          <w:szCs w:val="32"/>
        </w:rPr>
        <w:t>It is a joy to welcome our visitors!</w:t>
      </w:r>
      <w:r w:rsidRPr="00B801FC">
        <w:rPr>
          <w:rFonts w:ascii="Amasis MT Pro" w:hAnsi="Amasis MT Pro"/>
          <w:sz w:val="32"/>
          <w:szCs w:val="32"/>
        </w:rPr>
        <w:t xml:space="preserve">  Please sign the guest book in the</w:t>
      </w:r>
    </w:p>
    <w:p w14:paraId="7F0567C0" w14:textId="77777777" w:rsidR="00E37EC7" w:rsidRPr="00B801FC" w:rsidRDefault="00E37EC7" w:rsidP="00E37EC7">
      <w:pPr>
        <w:pStyle w:val="NoSpacing"/>
        <w:ind w:left="720"/>
        <w:rPr>
          <w:rFonts w:ascii="Amasis MT Pro" w:hAnsi="Amasis MT Pro"/>
          <w:sz w:val="32"/>
          <w:szCs w:val="32"/>
        </w:rPr>
      </w:pPr>
      <w:r w:rsidRPr="00B801FC">
        <w:rPr>
          <w:rFonts w:ascii="Amasis MT Pro" w:hAnsi="Amasis MT Pro"/>
          <w:sz w:val="32"/>
          <w:szCs w:val="32"/>
        </w:rPr>
        <w:t>Communication Center at the rear of the church, to the right as you exit, and take a Welcome Packet which is filled with information about Harrold Zion.  Please introduce yourself to the pastor as you leave worship.  We hope you return soon!</w:t>
      </w:r>
    </w:p>
    <w:p w14:paraId="0D6A3274" w14:textId="77777777" w:rsidR="00E37EC7" w:rsidRPr="00B801FC" w:rsidRDefault="00E37EC7" w:rsidP="00E37EC7">
      <w:pPr>
        <w:pStyle w:val="NoSpacing"/>
        <w:widowControl/>
        <w:numPr>
          <w:ilvl w:val="0"/>
          <w:numId w:val="5"/>
        </w:numPr>
        <w:suppressAutoHyphens w:val="0"/>
        <w:autoSpaceDN/>
        <w:textAlignment w:val="auto"/>
        <w:rPr>
          <w:rFonts w:ascii="Amasis MT Pro" w:hAnsi="Amasis MT Pro"/>
          <w:sz w:val="32"/>
          <w:szCs w:val="32"/>
        </w:rPr>
      </w:pPr>
      <w:r w:rsidRPr="00B801FC">
        <w:rPr>
          <w:rFonts w:ascii="Amasis MT Pro" w:hAnsi="Amasis MT Pro"/>
          <w:b/>
          <w:bCs/>
          <w:sz w:val="32"/>
          <w:szCs w:val="32"/>
        </w:rPr>
        <w:t>Children’s bags</w:t>
      </w:r>
      <w:r w:rsidRPr="00B801FC">
        <w:rPr>
          <w:rFonts w:ascii="Amasis MT Pro" w:hAnsi="Amasis MT Pro"/>
          <w:sz w:val="32"/>
          <w:szCs w:val="32"/>
        </w:rPr>
        <w:t xml:space="preserve"> are available in the Narthex.  </w:t>
      </w:r>
    </w:p>
    <w:p w14:paraId="3E1E4FCD" w14:textId="77777777" w:rsidR="00E37EC7" w:rsidRPr="00B801FC" w:rsidRDefault="00E37EC7" w:rsidP="00E37EC7">
      <w:pPr>
        <w:pStyle w:val="NoSpacing"/>
        <w:widowControl/>
        <w:numPr>
          <w:ilvl w:val="0"/>
          <w:numId w:val="5"/>
        </w:numPr>
        <w:suppressAutoHyphens w:val="0"/>
        <w:autoSpaceDN/>
        <w:textAlignment w:val="auto"/>
        <w:rPr>
          <w:rFonts w:ascii="Amasis MT Pro" w:hAnsi="Amasis MT Pro"/>
          <w:sz w:val="32"/>
          <w:szCs w:val="32"/>
        </w:rPr>
      </w:pPr>
      <w:r w:rsidRPr="00B801FC">
        <w:rPr>
          <w:rFonts w:ascii="Amasis MT Pro" w:hAnsi="Amasis MT Pro"/>
          <w:b/>
          <w:bCs/>
          <w:sz w:val="32"/>
          <w:szCs w:val="32"/>
        </w:rPr>
        <w:t>There is a prayer request book</w:t>
      </w:r>
      <w:r w:rsidRPr="00B801FC">
        <w:rPr>
          <w:rFonts w:ascii="Amasis MT Pro" w:hAnsi="Amasis MT Pro"/>
          <w:sz w:val="32"/>
          <w:szCs w:val="32"/>
        </w:rPr>
        <w:t xml:space="preserve"> on a podium in the Welcome Center.  Please </w:t>
      </w:r>
    </w:p>
    <w:p w14:paraId="2BE84623" w14:textId="77777777" w:rsidR="00E37EC7" w:rsidRPr="00B801FC" w:rsidRDefault="00E37EC7" w:rsidP="00E37EC7">
      <w:pPr>
        <w:pStyle w:val="NoSpacing"/>
        <w:ind w:left="720"/>
        <w:rPr>
          <w:rFonts w:ascii="Amasis MT Pro" w:hAnsi="Amasis MT Pro"/>
          <w:sz w:val="32"/>
          <w:szCs w:val="32"/>
        </w:rPr>
      </w:pPr>
      <w:r w:rsidRPr="00B801FC">
        <w:rPr>
          <w:rFonts w:ascii="Amasis MT Pro" w:hAnsi="Amasis MT Pro"/>
          <w:sz w:val="32"/>
          <w:szCs w:val="32"/>
        </w:rPr>
        <w:t>write name(s) in the book prior to the service to have names included in the prayers.</w:t>
      </w:r>
    </w:p>
    <w:p w14:paraId="08D77E51" w14:textId="77777777" w:rsidR="00E37EC7" w:rsidRPr="00B801FC" w:rsidRDefault="00E37EC7" w:rsidP="00E37EC7">
      <w:pPr>
        <w:pStyle w:val="NoSpacing"/>
        <w:widowControl/>
        <w:numPr>
          <w:ilvl w:val="0"/>
          <w:numId w:val="5"/>
        </w:numPr>
        <w:suppressAutoHyphens w:val="0"/>
        <w:autoSpaceDN/>
        <w:textAlignment w:val="auto"/>
        <w:rPr>
          <w:rFonts w:ascii="Amasis MT Pro" w:hAnsi="Amasis MT Pro"/>
          <w:sz w:val="32"/>
          <w:szCs w:val="32"/>
        </w:rPr>
      </w:pPr>
      <w:r w:rsidRPr="00B801FC">
        <w:rPr>
          <w:rFonts w:ascii="Amasis MT Pro" w:hAnsi="Amasis MT Pro"/>
          <w:b/>
          <w:bCs/>
          <w:sz w:val="32"/>
          <w:szCs w:val="32"/>
        </w:rPr>
        <w:t xml:space="preserve">Large print bulletins </w:t>
      </w:r>
      <w:r w:rsidRPr="00B801FC">
        <w:rPr>
          <w:rFonts w:ascii="Amasis MT Pro" w:hAnsi="Amasis MT Pro"/>
          <w:sz w:val="32"/>
          <w:szCs w:val="32"/>
        </w:rPr>
        <w:t>are available from any usher for those needing them.</w:t>
      </w:r>
    </w:p>
    <w:p w14:paraId="4E15957C" w14:textId="77777777" w:rsidR="00E37EC7" w:rsidRPr="00B801FC" w:rsidRDefault="00E37EC7" w:rsidP="00E37EC7">
      <w:pPr>
        <w:pStyle w:val="NoSpacing"/>
        <w:widowControl/>
        <w:numPr>
          <w:ilvl w:val="0"/>
          <w:numId w:val="5"/>
        </w:numPr>
        <w:suppressAutoHyphens w:val="0"/>
        <w:autoSpaceDN/>
        <w:textAlignment w:val="auto"/>
        <w:rPr>
          <w:rFonts w:ascii="Amasis MT Pro" w:hAnsi="Amasis MT Pro"/>
          <w:sz w:val="32"/>
          <w:szCs w:val="32"/>
        </w:rPr>
      </w:pPr>
      <w:r w:rsidRPr="00B801FC">
        <w:rPr>
          <w:rFonts w:ascii="Amasis MT Pro" w:hAnsi="Amasis MT Pro"/>
          <w:b/>
          <w:sz w:val="32"/>
          <w:szCs w:val="32"/>
        </w:rPr>
        <w:t xml:space="preserve">Hearing devices </w:t>
      </w:r>
      <w:r w:rsidRPr="00B801FC">
        <w:rPr>
          <w:rFonts w:ascii="Amasis MT Pro" w:hAnsi="Amasis MT Pro"/>
          <w:sz w:val="32"/>
          <w:szCs w:val="32"/>
        </w:rPr>
        <w:t>are available from any usher for those needing them.</w:t>
      </w:r>
    </w:p>
    <w:p w14:paraId="2D148865" w14:textId="77777777" w:rsidR="00E37EC7" w:rsidRPr="00B801FC" w:rsidRDefault="00E37EC7" w:rsidP="00E37EC7">
      <w:pPr>
        <w:pStyle w:val="NoSpacing"/>
        <w:widowControl/>
        <w:numPr>
          <w:ilvl w:val="0"/>
          <w:numId w:val="5"/>
        </w:numPr>
        <w:suppressAutoHyphens w:val="0"/>
        <w:autoSpaceDN/>
        <w:textAlignment w:val="auto"/>
        <w:rPr>
          <w:rFonts w:ascii="Amasis MT Pro" w:hAnsi="Amasis MT Pro"/>
          <w:sz w:val="32"/>
          <w:szCs w:val="32"/>
        </w:rPr>
      </w:pPr>
      <w:r w:rsidRPr="00B801FC">
        <w:rPr>
          <w:rFonts w:ascii="Amasis MT Pro" w:hAnsi="Amasis MT Pro"/>
          <w:b/>
          <w:sz w:val="32"/>
          <w:szCs w:val="32"/>
        </w:rPr>
        <w:t xml:space="preserve">An AED machine </w:t>
      </w:r>
      <w:r w:rsidRPr="00B801FC">
        <w:rPr>
          <w:rFonts w:ascii="Amasis MT Pro" w:hAnsi="Amasis MT Pro"/>
          <w:bCs/>
          <w:sz w:val="32"/>
          <w:szCs w:val="32"/>
        </w:rPr>
        <w:t>can be found on the wall after the Ladies Room on the left.</w:t>
      </w:r>
    </w:p>
    <w:p w14:paraId="07C15613" w14:textId="77777777" w:rsidR="00E37EC7" w:rsidRPr="00B801FC" w:rsidRDefault="00E37EC7" w:rsidP="00E37EC7">
      <w:pPr>
        <w:pStyle w:val="NoSpacing"/>
        <w:widowControl/>
        <w:numPr>
          <w:ilvl w:val="0"/>
          <w:numId w:val="5"/>
        </w:numPr>
        <w:suppressAutoHyphens w:val="0"/>
        <w:autoSpaceDN/>
        <w:textAlignment w:val="auto"/>
        <w:rPr>
          <w:rFonts w:ascii="Amasis MT Pro" w:hAnsi="Amasis MT Pro"/>
          <w:sz w:val="32"/>
          <w:szCs w:val="32"/>
        </w:rPr>
      </w:pPr>
      <w:r w:rsidRPr="00B801FC">
        <w:rPr>
          <w:rFonts w:ascii="Amasis MT Pro" w:hAnsi="Amasis MT Pro"/>
          <w:b/>
          <w:bCs/>
          <w:sz w:val="32"/>
          <w:szCs w:val="32"/>
        </w:rPr>
        <w:t xml:space="preserve">Receiving Holy Communion - </w:t>
      </w:r>
      <w:r w:rsidRPr="00B801FC">
        <w:rPr>
          <w:rFonts w:ascii="Amasis MT Pro" w:hAnsi="Amasis MT Pro"/>
          <w:sz w:val="32"/>
          <w:szCs w:val="32"/>
        </w:rPr>
        <w:t>We believe the body and blood of Christ to be present in the bread and wine.  All who are baptized are invited to share in this meal.  Please come forward at the usher's direction.  Non-communing children may come forward for a blessing.  If you desire communion in the pew, please inform one of the ushers so that you may receive communion there.</w:t>
      </w:r>
    </w:p>
    <w:p w14:paraId="1F0FC00A" w14:textId="77777777" w:rsidR="00E37EC7" w:rsidRPr="00B801FC" w:rsidRDefault="00E37EC7" w:rsidP="00E37EC7">
      <w:pPr>
        <w:pStyle w:val="NoSpacing"/>
        <w:ind w:left="720"/>
        <w:jc w:val="center"/>
        <w:rPr>
          <w:rFonts w:ascii="Amasis MT Pro" w:hAnsi="Amasis MT Pro"/>
          <w:i/>
          <w:iCs/>
          <w:sz w:val="32"/>
          <w:szCs w:val="32"/>
        </w:rPr>
      </w:pPr>
    </w:p>
    <w:p w14:paraId="3A470EC2" w14:textId="77777777" w:rsidR="00E37EC7" w:rsidRPr="00B801FC" w:rsidRDefault="00E37EC7" w:rsidP="00E37EC7">
      <w:pPr>
        <w:pStyle w:val="NoSpacing"/>
        <w:ind w:left="720"/>
        <w:jc w:val="center"/>
        <w:rPr>
          <w:rFonts w:ascii="Amasis MT Pro" w:hAnsi="Amasis MT Pro"/>
          <w:i/>
          <w:iCs/>
          <w:sz w:val="32"/>
          <w:szCs w:val="32"/>
        </w:rPr>
      </w:pPr>
      <w:r w:rsidRPr="00B801FC">
        <w:rPr>
          <w:rFonts w:ascii="Amasis MT Pro" w:hAnsi="Amasis MT Pro"/>
          <w:i/>
          <w:iCs/>
          <w:sz w:val="32"/>
          <w:szCs w:val="32"/>
        </w:rPr>
        <w:t>Like us on Facebook</w:t>
      </w:r>
    </w:p>
    <w:p w14:paraId="530DFB1F" w14:textId="77777777" w:rsidR="006402E8" w:rsidRPr="00B801FC" w:rsidRDefault="006402E8" w:rsidP="003F5CF9">
      <w:pPr>
        <w:pStyle w:val="TableContents"/>
        <w:jc w:val="center"/>
        <w:rPr>
          <w:rFonts w:ascii="Amasis MT Pro" w:hAnsi="Amasis MT Pro" w:cs="Times New Roman"/>
          <w:sz w:val="32"/>
          <w:szCs w:val="32"/>
        </w:rPr>
      </w:pPr>
    </w:p>
    <w:p w14:paraId="589175F7" w14:textId="1C81B7D4" w:rsidR="003F5CF9" w:rsidRDefault="004C5390" w:rsidP="004C5390">
      <w:pPr>
        <w:pStyle w:val="TableContents"/>
        <w:rPr>
          <w:rFonts w:ascii="Amasis MT Pro" w:hAnsi="Amasis MT Pro" w:cs="Times New Roman"/>
          <w:sz w:val="32"/>
          <w:szCs w:val="32"/>
        </w:rPr>
      </w:pPr>
      <w:r w:rsidRPr="004C5390">
        <w:rPr>
          <w:rFonts w:ascii="Amasis MT Pro" w:eastAsia="Times New Roman" w:hAnsi="Amasis MT Pro" w:cs="Times New Roman"/>
          <w:noProof/>
          <w:kern w:val="0"/>
          <w:highlight w:val="yellow"/>
          <w:lang w:eastAsia="en-US" w:bidi="ar-SA"/>
        </w:rPr>
        <w:lastRenderedPageBreak/>
        <mc:AlternateContent>
          <mc:Choice Requires="wps">
            <w:drawing>
              <wp:anchor distT="45720" distB="45720" distL="114300" distR="114300" simplePos="0" relativeHeight="251661312" behindDoc="1" locked="0" layoutInCell="1" allowOverlap="1" wp14:anchorId="38C3DA68" wp14:editId="0BCBC697">
                <wp:simplePos x="0" y="0"/>
                <wp:positionH relativeFrom="margin">
                  <wp:posOffset>920750</wp:posOffset>
                </wp:positionH>
                <wp:positionV relativeFrom="paragraph">
                  <wp:posOffset>53975</wp:posOffset>
                </wp:positionV>
                <wp:extent cx="5360035" cy="2426335"/>
                <wp:effectExtent l="38100" t="38100" r="31115" b="31115"/>
                <wp:wrapTight wrapText="bothSides">
                  <wp:wrapPolygon edited="0">
                    <wp:start x="-154" y="-339"/>
                    <wp:lineTo x="-154" y="21707"/>
                    <wp:lineTo x="21649" y="21707"/>
                    <wp:lineTo x="21649" y="-339"/>
                    <wp:lineTo x="-154" y="-339"/>
                  </wp:wrapPolygon>
                </wp:wrapTight>
                <wp:docPr id="4813657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2426335"/>
                        </a:xfrm>
                        <a:prstGeom prst="rect">
                          <a:avLst/>
                        </a:prstGeom>
                        <a:solidFill>
                          <a:srgbClr val="FFFFFF"/>
                        </a:solidFill>
                        <a:ln w="76200" cmpd="tri">
                          <a:solidFill>
                            <a:srgbClr val="000000"/>
                          </a:solidFill>
                          <a:miter lim="800000"/>
                          <a:headEnd/>
                          <a:tailEnd/>
                        </a:ln>
                      </wps:spPr>
                      <wps:txbx>
                        <w:txbxContent>
                          <w:p w14:paraId="459B680C" w14:textId="77777777" w:rsidR="004C5390" w:rsidRPr="0003017D" w:rsidRDefault="004C5390" w:rsidP="004C5390">
                            <w:pPr>
                              <w:pStyle w:val="BodyText"/>
                              <w:spacing w:line="276" w:lineRule="auto"/>
                              <w:jc w:val="center"/>
                              <w:rPr>
                                <w:rFonts w:ascii="Arial" w:hAnsi="Arial" w:cs="Arial"/>
                                <w:noProof/>
                                <w:sz w:val="32"/>
                                <w:szCs w:val="32"/>
                              </w:rPr>
                            </w:pPr>
                            <w:r w:rsidRPr="0003017D">
                              <w:rPr>
                                <w:rFonts w:ascii="Arial" w:hAnsi="Arial" w:cs="Arial"/>
                                <w:noProof/>
                                <w:sz w:val="32"/>
                                <w:szCs w:val="32"/>
                              </w:rPr>
                              <w:t>OUR MISSION STATEMENT</w:t>
                            </w:r>
                          </w:p>
                          <w:p w14:paraId="75F379E2" w14:textId="77777777" w:rsidR="004C5390" w:rsidRPr="0003017D" w:rsidRDefault="004C5390" w:rsidP="004C539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 xml:space="preserve">To Worship and Serve God, </w:t>
                            </w:r>
                          </w:p>
                          <w:p w14:paraId="1897D807" w14:textId="77777777" w:rsidR="004C5390" w:rsidRPr="0003017D" w:rsidRDefault="004C5390" w:rsidP="004C539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Grow Disciples and Love our Neighbors</w:t>
                            </w:r>
                          </w:p>
                          <w:p w14:paraId="14474103" w14:textId="77777777" w:rsidR="004C5390" w:rsidRDefault="004C5390" w:rsidP="004C5390">
                            <w:pPr>
                              <w:pStyle w:val="BodyText"/>
                              <w:spacing w:line="276" w:lineRule="auto"/>
                              <w:rPr>
                                <w:rFonts w:ascii="Arial" w:hAnsi="Arial" w:cs="Arial"/>
                                <w:i/>
                                <w:iCs/>
                                <w:noProof/>
                                <w:sz w:val="32"/>
                                <w:szCs w:val="32"/>
                              </w:rPr>
                            </w:pPr>
                          </w:p>
                          <w:p w14:paraId="0C95D9F9" w14:textId="77777777" w:rsidR="004C5390" w:rsidRPr="0003017D" w:rsidRDefault="004C5390" w:rsidP="004C5390">
                            <w:pPr>
                              <w:pStyle w:val="BodyText"/>
                              <w:spacing w:line="276" w:lineRule="auto"/>
                              <w:jc w:val="center"/>
                              <w:rPr>
                                <w:rFonts w:ascii="Arial" w:hAnsi="Arial" w:cs="Arial"/>
                                <w:noProof/>
                                <w:sz w:val="32"/>
                                <w:szCs w:val="32"/>
                              </w:rPr>
                            </w:pPr>
                            <w:r w:rsidRPr="0003017D">
                              <w:rPr>
                                <w:rFonts w:ascii="Arial" w:hAnsi="Arial" w:cs="Arial"/>
                                <w:noProof/>
                                <w:sz w:val="32"/>
                                <w:szCs w:val="32"/>
                              </w:rPr>
                              <w:t>Vision</w:t>
                            </w:r>
                          </w:p>
                          <w:p w14:paraId="6BD7DCAD" w14:textId="77777777" w:rsidR="004C5390" w:rsidRPr="008A33B4" w:rsidRDefault="004C5390" w:rsidP="004C5390">
                            <w:pPr>
                              <w:pStyle w:val="BodyText"/>
                              <w:spacing w:line="276" w:lineRule="auto"/>
                              <w:jc w:val="center"/>
                              <w:rPr>
                                <w:rFonts w:ascii="Arial" w:hAnsi="Arial" w:cs="Arial"/>
                                <w:sz w:val="40"/>
                                <w:szCs w:val="40"/>
                              </w:rPr>
                            </w:pPr>
                            <w:r w:rsidRPr="008A33B4">
                              <w:rPr>
                                <w:rFonts w:ascii="Amasis MT Pro" w:hAnsi="Amasis MT Pro"/>
                                <w:b/>
                                <w:bCs/>
                                <w:i/>
                                <w:iCs/>
                                <w:sz w:val="32"/>
                                <w:szCs w:val="32"/>
                              </w:rPr>
                              <w:t>Building Faith that</w:t>
                            </w:r>
                            <w:r>
                              <w:rPr>
                                <w:rFonts w:ascii="Amasis MT Pro" w:hAnsi="Amasis MT Pro"/>
                                <w:b/>
                                <w:bCs/>
                                <w:i/>
                                <w:iCs/>
                                <w:sz w:val="32"/>
                                <w:szCs w:val="32"/>
                              </w:rPr>
                              <w:t>’</w:t>
                            </w:r>
                            <w:r w:rsidRPr="008A33B4">
                              <w:rPr>
                                <w:rFonts w:ascii="Amasis MT Pro" w:hAnsi="Amasis MT Pro"/>
                                <w:b/>
                                <w:bCs/>
                                <w:i/>
                                <w:iCs/>
                                <w:sz w:val="32"/>
                                <w:szCs w:val="32"/>
                              </w:rPr>
                              <w:t>s Open, Affirming, Authentic, Positive, Inviting, and that Serves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3DA68" id="_x0000_t202" coordsize="21600,21600" o:spt="202" path="m,l,21600r21600,l21600,xe">
                <v:stroke joinstyle="miter"/>
                <v:path gradientshapeok="t" o:connecttype="rect"/>
              </v:shapetype>
              <v:shape id="Text Box 1" o:spid="_x0000_s1026" type="#_x0000_t202" style="position:absolute;margin-left:72.5pt;margin-top:4.25pt;width:422.05pt;height:191.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" strokeweight="6pt">
                <v:stroke linestyle="thickBetweenThin"/>
                <v:textbox>
                  <w:txbxContent>
                    <w:p w14:paraId="459B680C" w14:textId="77777777" w:rsidR="004C5390" w:rsidRPr="0003017D" w:rsidRDefault="004C5390" w:rsidP="004C5390">
                      <w:pPr>
                        <w:pStyle w:val="BodyText"/>
                        <w:spacing w:line="276" w:lineRule="auto"/>
                        <w:jc w:val="center"/>
                        <w:rPr>
                          <w:rFonts w:ascii="Arial" w:hAnsi="Arial" w:cs="Arial"/>
                          <w:noProof/>
                          <w:sz w:val="32"/>
                          <w:szCs w:val="32"/>
                        </w:rPr>
                      </w:pPr>
                      <w:r w:rsidRPr="0003017D">
                        <w:rPr>
                          <w:rFonts w:ascii="Arial" w:hAnsi="Arial" w:cs="Arial"/>
                          <w:noProof/>
                          <w:sz w:val="32"/>
                          <w:szCs w:val="32"/>
                        </w:rPr>
                        <w:t>OUR MISSION STATEMENT</w:t>
                      </w:r>
                    </w:p>
                    <w:p w14:paraId="75F379E2" w14:textId="77777777" w:rsidR="004C5390" w:rsidRPr="0003017D" w:rsidRDefault="004C5390" w:rsidP="004C539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 xml:space="preserve">To Worship and Serve God, </w:t>
                      </w:r>
                    </w:p>
                    <w:p w14:paraId="1897D807" w14:textId="77777777" w:rsidR="004C5390" w:rsidRPr="0003017D" w:rsidRDefault="004C5390" w:rsidP="004C539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Grow Disciples and Love our Neighbors</w:t>
                      </w:r>
                    </w:p>
                    <w:p w14:paraId="14474103" w14:textId="77777777" w:rsidR="004C5390" w:rsidRDefault="004C5390" w:rsidP="004C5390">
                      <w:pPr>
                        <w:pStyle w:val="BodyText"/>
                        <w:spacing w:line="276" w:lineRule="auto"/>
                        <w:rPr>
                          <w:rFonts w:ascii="Arial" w:hAnsi="Arial" w:cs="Arial"/>
                          <w:i/>
                          <w:iCs/>
                          <w:noProof/>
                          <w:sz w:val="32"/>
                          <w:szCs w:val="32"/>
                        </w:rPr>
                      </w:pPr>
                    </w:p>
                    <w:p w14:paraId="0C95D9F9" w14:textId="77777777" w:rsidR="004C5390" w:rsidRPr="0003017D" w:rsidRDefault="004C5390" w:rsidP="004C5390">
                      <w:pPr>
                        <w:pStyle w:val="BodyText"/>
                        <w:spacing w:line="276" w:lineRule="auto"/>
                        <w:jc w:val="center"/>
                        <w:rPr>
                          <w:rFonts w:ascii="Arial" w:hAnsi="Arial" w:cs="Arial"/>
                          <w:noProof/>
                          <w:sz w:val="32"/>
                          <w:szCs w:val="32"/>
                        </w:rPr>
                      </w:pPr>
                      <w:r w:rsidRPr="0003017D">
                        <w:rPr>
                          <w:rFonts w:ascii="Arial" w:hAnsi="Arial" w:cs="Arial"/>
                          <w:noProof/>
                          <w:sz w:val="32"/>
                          <w:szCs w:val="32"/>
                        </w:rPr>
                        <w:t>Vision</w:t>
                      </w:r>
                    </w:p>
                    <w:p w14:paraId="6BD7DCAD" w14:textId="77777777" w:rsidR="004C5390" w:rsidRPr="008A33B4" w:rsidRDefault="004C5390" w:rsidP="004C5390">
                      <w:pPr>
                        <w:pStyle w:val="BodyText"/>
                        <w:spacing w:line="276" w:lineRule="auto"/>
                        <w:jc w:val="center"/>
                        <w:rPr>
                          <w:rFonts w:ascii="Arial" w:hAnsi="Arial" w:cs="Arial"/>
                          <w:sz w:val="40"/>
                          <w:szCs w:val="40"/>
                        </w:rPr>
                      </w:pPr>
                      <w:r w:rsidRPr="008A33B4">
                        <w:rPr>
                          <w:rFonts w:ascii="Amasis MT Pro" w:hAnsi="Amasis MT Pro"/>
                          <w:b/>
                          <w:bCs/>
                          <w:i/>
                          <w:iCs/>
                          <w:sz w:val="32"/>
                          <w:szCs w:val="32"/>
                        </w:rPr>
                        <w:t>Building Faith that</w:t>
                      </w:r>
                      <w:r>
                        <w:rPr>
                          <w:rFonts w:ascii="Amasis MT Pro" w:hAnsi="Amasis MT Pro"/>
                          <w:b/>
                          <w:bCs/>
                          <w:i/>
                          <w:iCs/>
                          <w:sz w:val="32"/>
                          <w:szCs w:val="32"/>
                        </w:rPr>
                        <w:t>’</w:t>
                      </w:r>
                      <w:r w:rsidRPr="008A33B4">
                        <w:rPr>
                          <w:rFonts w:ascii="Amasis MT Pro" w:hAnsi="Amasis MT Pro"/>
                          <w:b/>
                          <w:bCs/>
                          <w:i/>
                          <w:iCs/>
                          <w:sz w:val="32"/>
                          <w:szCs w:val="32"/>
                        </w:rPr>
                        <w:t>s Open, Affirming, Authentic, Positive, Inviting, and that Serves Others.</w:t>
                      </w:r>
                    </w:p>
                  </w:txbxContent>
                </v:textbox>
                <w10:wrap type="tight" anchorx="margin"/>
              </v:shape>
            </w:pict>
          </mc:Fallback>
        </mc:AlternateContent>
      </w:r>
    </w:p>
    <w:p w14:paraId="59F9BC7C" w14:textId="222C6740" w:rsidR="004C5390" w:rsidRDefault="004C5390" w:rsidP="004C5390">
      <w:pPr>
        <w:pStyle w:val="TableContents"/>
        <w:rPr>
          <w:rFonts w:ascii="Amasis MT Pro" w:hAnsi="Amasis MT Pro" w:cs="Times New Roman"/>
          <w:sz w:val="32"/>
          <w:szCs w:val="32"/>
        </w:rPr>
      </w:pPr>
    </w:p>
    <w:p w14:paraId="6AE7EFF3" w14:textId="77777777" w:rsidR="004C5390" w:rsidRDefault="004C5390" w:rsidP="004C5390">
      <w:pPr>
        <w:pStyle w:val="TableContents"/>
        <w:rPr>
          <w:rFonts w:ascii="Amasis MT Pro" w:hAnsi="Amasis MT Pro" w:cs="Times New Roman"/>
          <w:sz w:val="32"/>
          <w:szCs w:val="32"/>
        </w:rPr>
      </w:pPr>
    </w:p>
    <w:p w14:paraId="4DC9CFF3" w14:textId="77777777" w:rsidR="004C5390" w:rsidRDefault="004C5390" w:rsidP="004C5390">
      <w:pPr>
        <w:pStyle w:val="TableContents"/>
        <w:rPr>
          <w:rFonts w:ascii="Amasis MT Pro" w:hAnsi="Amasis MT Pro" w:cs="Times New Roman"/>
          <w:sz w:val="32"/>
          <w:szCs w:val="32"/>
        </w:rPr>
      </w:pPr>
    </w:p>
    <w:p w14:paraId="51048CA9" w14:textId="77777777" w:rsidR="004C5390" w:rsidRDefault="004C5390" w:rsidP="004C5390">
      <w:pPr>
        <w:pStyle w:val="TableContents"/>
        <w:rPr>
          <w:rFonts w:ascii="Amasis MT Pro" w:hAnsi="Amasis MT Pro" w:cs="Times New Roman"/>
          <w:sz w:val="32"/>
          <w:szCs w:val="32"/>
        </w:rPr>
      </w:pPr>
    </w:p>
    <w:p w14:paraId="425022DA" w14:textId="77777777" w:rsidR="004C5390" w:rsidRDefault="004C5390" w:rsidP="004C5390">
      <w:pPr>
        <w:pStyle w:val="TableContents"/>
        <w:rPr>
          <w:rFonts w:ascii="Amasis MT Pro" w:hAnsi="Amasis MT Pro" w:cs="Times New Roman"/>
          <w:sz w:val="32"/>
          <w:szCs w:val="32"/>
        </w:rPr>
      </w:pPr>
    </w:p>
    <w:p w14:paraId="2AC620BE" w14:textId="77777777" w:rsidR="004C5390" w:rsidRDefault="004C5390" w:rsidP="004C5390">
      <w:pPr>
        <w:pStyle w:val="TableContents"/>
        <w:rPr>
          <w:rFonts w:ascii="Amasis MT Pro" w:hAnsi="Amasis MT Pro" w:cs="Times New Roman"/>
          <w:sz w:val="32"/>
          <w:szCs w:val="32"/>
        </w:rPr>
      </w:pPr>
    </w:p>
    <w:p w14:paraId="53641E4C" w14:textId="77777777" w:rsidR="004C5390" w:rsidRDefault="004C5390" w:rsidP="004C5390">
      <w:pPr>
        <w:pStyle w:val="TableContents"/>
        <w:rPr>
          <w:rFonts w:ascii="Amasis MT Pro" w:hAnsi="Amasis MT Pro" w:cs="Times New Roman"/>
          <w:sz w:val="32"/>
          <w:szCs w:val="32"/>
        </w:rPr>
      </w:pPr>
    </w:p>
    <w:p w14:paraId="19C7A6E5" w14:textId="77777777" w:rsidR="004C5390" w:rsidRPr="00B801FC" w:rsidRDefault="004C5390" w:rsidP="004C5390">
      <w:pPr>
        <w:pStyle w:val="TableContents"/>
        <w:rPr>
          <w:rFonts w:ascii="Amasis MT Pro" w:hAnsi="Amasis MT Pro" w:cs="Times New Roman"/>
          <w:sz w:val="32"/>
          <w:szCs w:val="32"/>
        </w:rPr>
      </w:pPr>
    </w:p>
    <w:p w14:paraId="5F677BB7" w14:textId="77777777" w:rsidR="00A012B8" w:rsidRPr="00B801FC" w:rsidRDefault="00A012B8" w:rsidP="003F5CF9">
      <w:pPr>
        <w:pStyle w:val="TableContents"/>
        <w:jc w:val="center"/>
        <w:rPr>
          <w:rFonts w:ascii="Amasis MT Pro" w:hAnsi="Amasis MT Pro" w:cs="Times New Roman"/>
          <w:sz w:val="32"/>
          <w:szCs w:val="32"/>
        </w:rPr>
      </w:pPr>
    </w:p>
    <w:p w14:paraId="08BC7EFA" w14:textId="482027BF" w:rsidR="00DE4A03" w:rsidRPr="00B801FC" w:rsidRDefault="00B801FC" w:rsidP="00D1268B">
      <w:pPr>
        <w:jc w:val="center"/>
        <w:rPr>
          <w:rFonts w:ascii="Amasis MT Pro" w:hAnsi="Amasis MT Pro" w:cs="Times New Roman"/>
          <w:i/>
          <w:iCs/>
          <w:sz w:val="32"/>
          <w:szCs w:val="32"/>
        </w:rPr>
      </w:pPr>
      <w:r w:rsidRPr="00B801FC">
        <w:rPr>
          <w:rFonts w:ascii="Amasis MT Pro" w:hAnsi="Amasis MT Pro" w:cs="Times New Roman"/>
          <w:i/>
          <w:iCs/>
          <w:sz w:val="32"/>
          <w:szCs w:val="32"/>
        </w:rPr>
        <w:t>Please enter in Silence</w:t>
      </w:r>
    </w:p>
    <w:p w14:paraId="786C846E" w14:textId="4EF1226E" w:rsidR="00930EF8" w:rsidRPr="00B801FC" w:rsidRDefault="00930EF8">
      <w:pPr>
        <w:rPr>
          <w:rFonts w:ascii="Amasis MT Pro" w:hAnsi="Amasis MT Pro" w:cs="Arial"/>
          <w:sz w:val="16"/>
          <w:szCs w:val="16"/>
        </w:rPr>
      </w:pPr>
      <w:r w:rsidRPr="00B801FC">
        <w:rPr>
          <w:rFonts w:ascii="Amasis MT Pro" w:hAnsi="Amasis MT Pro" w:cs="Arial"/>
          <w:sz w:val="32"/>
          <w:szCs w:val="32"/>
          <w:u w:val="single"/>
        </w:rPr>
        <w:t>Prelude</w:t>
      </w:r>
      <w:r w:rsidR="00F158C9" w:rsidRPr="00B801FC">
        <w:rPr>
          <w:rFonts w:ascii="Amasis MT Pro" w:hAnsi="Amasis MT Pro" w:cs="Arial"/>
          <w:sz w:val="32"/>
          <w:szCs w:val="32"/>
        </w:rPr>
        <w:tab/>
      </w:r>
      <w:r w:rsidR="00F158C9" w:rsidRPr="00B801FC">
        <w:rPr>
          <w:rFonts w:ascii="Amasis MT Pro" w:hAnsi="Amasis MT Pro" w:cs="Arial"/>
          <w:sz w:val="32"/>
          <w:szCs w:val="32"/>
        </w:rPr>
        <w:tab/>
        <w:t xml:space="preserve">   </w:t>
      </w:r>
      <w:r w:rsidRPr="00B801FC">
        <w:rPr>
          <w:rFonts w:ascii="Amasis MT Pro" w:hAnsi="Amasis MT Pro" w:cs="Arial"/>
          <w:sz w:val="32"/>
          <w:szCs w:val="32"/>
        </w:rPr>
        <w:tab/>
      </w:r>
      <w:r w:rsidRPr="00B801FC">
        <w:rPr>
          <w:rFonts w:ascii="Amasis MT Pro" w:hAnsi="Amasis MT Pro" w:cs="Arial"/>
          <w:sz w:val="32"/>
          <w:szCs w:val="32"/>
        </w:rPr>
        <w:tab/>
      </w:r>
    </w:p>
    <w:p w14:paraId="762164C5" w14:textId="77777777" w:rsidR="00E37EC7" w:rsidRPr="00B801FC" w:rsidRDefault="00E37EC7">
      <w:pPr>
        <w:rPr>
          <w:rFonts w:ascii="Amasis MT Pro" w:hAnsi="Amasis MT Pro" w:cs="Arial"/>
          <w:sz w:val="16"/>
          <w:szCs w:val="16"/>
        </w:rPr>
      </w:pPr>
    </w:p>
    <w:p w14:paraId="7A23E0A9" w14:textId="77777777" w:rsidR="00E37EC7" w:rsidRPr="00B801FC" w:rsidRDefault="00E37EC7" w:rsidP="00E37EC7">
      <w:pPr>
        <w:jc w:val="center"/>
        <w:rPr>
          <w:rFonts w:ascii="Amasis MT Pro" w:hAnsi="Amasis MT Pro" w:cs="Arial"/>
          <w:i/>
          <w:iCs/>
          <w:sz w:val="32"/>
          <w:szCs w:val="32"/>
        </w:rPr>
      </w:pPr>
      <w:r w:rsidRPr="00B801FC">
        <w:rPr>
          <w:rFonts w:ascii="Amasis MT Pro" w:hAnsi="Amasis MT Pro" w:cs="Arial"/>
          <w:i/>
          <w:iCs/>
          <w:sz w:val="32"/>
          <w:szCs w:val="32"/>
        </w:rPr>
        <w:t>Please face the back of the church and watch the cross as it processes.</w:t>
      </w:r>
    </w:p>
    <w:p w14:paraId="4D6EA06A" w14:textId="77777777" w:rsidR="00E37EC7" w:rsidRPr="00B801FC" w:rsidRDefault="00316798">
      <w:pPr>
        <w:rPr>
          <w:rFonts w:ascii="Amasis MT Pro" w:hAnsi="Amasis MT Pro" w:cs="Arial"/>
          <w:sz w:val="16"/>
          <w:szCs w:val="16"/>
        </w:rPr>
      </w:pPr>
      <w:r w:rsidRPr="00B801FC">
        <w:rPr>
          <w:rFonts w:ascii="Amasis MT Pro" w:hAnsi="Amasis MT Pro" w:cs="Arial"/>
          <w:sz w:val="16"/>
          <w:szCs w:val="16"/>
        </w:rPr>
        <w:t xml:space="preserve">   </w:t>
      </w:r>
    </w:p>
    <w:p w14:paraId="280CE770" w14:textId="0B18BC01" w:rsidR="00316798" w:rsidRPr="00B801FC" w:rsidRDefault="00930EF8">
      <w:pPr>
        <w:rPr>
          <w:rFonts w:ascii="Amasis MT Pro" w:hAnsi="Amasis MT Pro" w:cs="Arial"/>
          <w:i/>
          <w:iCs/>
          <w:sz w:val="16"/>
          <w:szCs w:val="16"/>
        </w:rPr>
      </w:pPr>
      <w:r w:rsidRPr="00B801FC">
        <w:rPr>
          <w:rFonts w:ascii="Amasis MT Pro" w:hAnsi="Amasis MT Pro" w:cs="Arial"/>
          <w:sz w:val="32"/>
          <w:szCs w:val="32"/>
          <w:u w:val="single"/>
        </w:rPr>
        <w:t xml:space="preserve">Gathering </w:t>
      </w:r>
      <w:r w:rsidR="00316798" w:rsidRPr="00B801FC">
        <w:rPr>
          <w:rFonts w:ascii="Amasis MT Pro" w:hAnsi="Amasis MT Pro" w:cs="Arial"/>
          <w:sz w:val="32"/>
          <w:szCs w:val="32"/>
          <w:u w:val="single"/>
        </w:rPr>
        <w:t>Hymn</w:t>
      </w:r>
      <w:r w:rsidR="00316798" w:rsidRPr="00B801FC">
        <w:rPr>
          <w:rFonts w:ascii="Amasis MT Pro" w:hAnsi="Amasis MT Pro" w:cs="Arial"/>
          <w:sz w:val="32"/>
          <w:szCs w:val="32"/>
        </w:rPr>
        <w:t xml:space="preserve"> </w:t>
      </w:r>
      <w:r w:rsidR="00A51A59" w:rsidRPr="00B801FC">
        <w:rPr>
          <w:rFonts w:ascii="Amasis MT Pro" w:hAnsi="Amasis MT Pro" w:cs="Arial"/>
          <w:sz w:val="32"/>
          <w:szCs w:val="32"/>
        </w:rPr>
        <w:t>#</w:t>
      </w:r>
      <w:r w:rsidR="00B801FC" w:rsidRPr="00B801FC">
        <w:t xml:space="preserve"> </w:t>
      </w:r>
      <w:r w:rsidR="00B801FC" w:rsidRPr="00B801FC">
        <w:rPr>
          <w:rFonts w:ascii="Amasis MT Pro" w:hAnsi="Amasis MT Pro" w:cs="Arial"/>
          <w:sz w:val="32"/>
          <w:szCs w:val="32"/>
        </w:rPr>
        <w:t xml:space="preserve">606 Our Father, </w:t>
      </w:r>
      <w:r w:rsidR="00FC6B1D">
        <w:rPr>
          <w:rFonts w:ascii="Amasis MT Pro" w:hAnsi="Amasis MT Pro" w:cs="Arial"/>
          <w:sz w:val="32"/>
          <w:szCs w:val="32"/>
        </w:rPr>
        <w:t>W</w:t>
      </w:r>
      <w:r w:rsidR="00B801FC" w:rsidRPr="00B801FC">
        <w:rPr>
          <w:rFonts w:ascii="Amasis MT Pro" w:hAnsi="Amasis MT Pro" w:cs="Arial"/>
          <w:sz w:val="32"/>
          <w:szCs w:val="32"/>
        </w:rPr>
        <w:t xml:space="preserve">e </w:t>
      </w:r>
      <w:r w:rsidR="00FC6B1D">
        <w:rPr>
          <w:rFonts w:ascii="Amasis MT Pro" w:hAnsi="Amasis MT Pro" w:cs="Arial"/>
          <w:sz w:val="32"/>
          <w:szCs w:val="32"/>
        </w:rPr>
        <w:t>H</w:t>
      </w:r>
      <w:r w:rsidR="00B801FC" w:rsidRPr="00B801FC">
        <w:rPr>
          <w:rFonts w:ascii="Amasis MT Pro" w:hAnsi="Amasis MT Pro" w:cs="Arial"/>
          <w:sz w:val="32"/>
          <w:szCs w:val="32"/>
        </w:rPr>
        <w:t xml:space="preserve">ave </w:t>
      </w:r>
      <w:r w:rsidR="00FC6B1D">
        <w:rPr>
          <w:rFonts w:ascii="Amasis MT Pro" w:hAnsi="Amasis MT Pro" w:cs="Arial"/>
          <w:sz w:val="32"/>
          <w:szCs w:val="32"/>
        </w:rPr>
        <w:t>W</w:t>
      </w:r>
      <w:r w:rsidR="00B801FC" w:rsidRPr="00B801FC">
        <w:rPr>
          <w:rFonts w:ascii="Amasis MT Pro" w:hAnsi="Amasis MT Pro" w:cs="Arial"/>
          <w:sz w:val="32"/>
          <w:szCs w:val="32"/>
        </w:rPr>
        <w:t>andered </w:t>
      </w:r>
    </w:p>
    <w:p w14:paraId="121780DE" w14:textId="77777777" w:rsidR="00316798" w:rsidRPr="00B801FC" w:rsidRDefault="00316798">
      <w:pPr>
        <w:rPr>
          <w:rFonts w:ascii="Amasis MT Pro" w:hAnsi="Amasis MT Pro" w:cs="Arial"/>
          <w:sz w:val="16"/>
          <w:szCs w:val="16"/>
        </w:rPr>
      </w:pPr>
    </w:p>
    <w:p w14:paraId="2AB77B93" w14:textId="4827BEDC" w:rsidR="00316798" w:rsidRPr="00B801FC" w:rsidRDefault="00316798">
      <w:pPr>
        <w:rPr>
          <w:rFonts w:ascii="Amasis MT Pro" w:hAnsi="Amasis MT Pro" w:cs="Arial"/>
          <w:sz w:val="32"/>
          <w:szCs w:val="32"/>
          <w:u w:val="single"/>
        </w:rPr>
      </w:pPr>
      <w:r w:rsidRPr="00B801FC">
        <w:rPr>
          <w:rFonts w:ascii="Amasis MT Pro" w:hAnsi="Amasis MT Pro" w:cs="Arial"/>
          <w:sz w:val="32"/>
          <w:szCs w:val="32"/>
          <w:u w:val="single"/>
        </w:rPr>
        <w:t>Greeting and Prayer of the Day</w:t>
      </w:r>
    </w:p>
    <w:p w14:paraId="5C0C6F59" w14:textId="27E21B0E" w:rsidR="00E37EC7" w:rsidRPr="00B801FC" w:rsidRDefault="00E37EC7" w:rsidP="00E37EC7">
      <w:pPr>
        <w:pStyle w:val="NoSpacing"/>
        <w:rPr>
          <w:rFonts w:ascii="Amasis MT Pro" w:eastAsia="Times New Roman" w:hAnsi="Amasis MT Pro" w:cs="Arial"/>
          <w:sz w:val="32"/>
          <w:szCs w:val="32"/>
        </w:rPr>
      </w:pPr>
      <w:bookmarkStart w:id="1" w:name="_Hlk126763480"/>
      <w:r w:rsidRPr="00B801FC">
        <w:rPr>
          <w:rFonts w:ascii="Amasis MT Pro" w:eastAsia="Times New Roman" w:hAnsi="Amasis MT Pro" w:cs="Arial"/>
          <w:sz w:val="32"/>
          <w:szCs w:val="32"/>
        </w:rPr>
        <w:t>Let us pray</w:t>
      </w:r>
      <w:r w:rsidR="00B801FC">
        <w:rPr>
          <w:rFonts w:ascii="Amasis MT Pro" w:eastAsia="Times New Roman" w:hAnsi="Amasis MT Pro" w:cs="Arial"/>
          <w:sz w:val="32"/>
          <w:szCs w:val="32"/>
        </w:rPr>
        <w:t xml:space="preserve"> together</w:t>
      </w:r>
      <w:r w:rsidRPr="00B801FC">
        <w:rPr>
          <w:rFonts w:ascii="Amasis MT Pro" w:eastAsia="Times New Roman" w:hAnsi="Amasis MT Pro" w:cs="Arial"/>
          <w:sz w:val="32"/>
          <w:szCs w:val="32"/>
        </w:rPr>
        <w:t xml:space="preserve">.  </w:t>
      </w:r>
      <w:r w:rsidRPr="00B801FC">
        <w:rPr>
          <w:rFonts w:ascii="Amasis MT Pro" w:eastAsia="Times New Roman" w:hAnsi="Amasis MT Pro" w:cs="Arial"/>
          <w:b/>
          <w:bCs/>
          <w:sz w:val="32"/>
          <w:szCs w:val="32"/>
        </w:rPr>
        <w:t>Almighty and ever-living God, you hate nothing you have made, and you forgive the sins of all who are penitent. Create in us new and honest hearts, so that, truly repenting of our sins, we may receive from you, the God of all mercy, full pardon and forgiveness through your Son, Jesus Christ, our Savior and Lord, who lives and reigns with you and the Holy Spirit, one God, now and forever.</w:t>
      </w:r>
      <w:r w:rsidRPr="00B801FC">
        <w:rPr>
          <w:rFonts w:ascii="Amasis MT Pro" w:eastAsia="Times New Roman" w:hAnsi="Amasis MT Pro" w:cs="Arial"/>
          <w:sz w:val="32"/>
          <w:szCs w:val="32"/>
        </w:rPr>
        <w:t xml:space="preserve"> </w:t>
      </w:r>
      <w:r w:rsidRPr="00B801FC">
        <w:rPr>
          <w:rStyle w:val="Strong"/>
          <w:rFonts w:ascii="Amasis MT Pro" w:eastAsia="Times New Roman" w:hAnsi="Amasis MT Pro" w:cs="Arial"/>
          <w:sz w:val="32"/>
          <w:szCs w:val="32"/>
        </w:rPr>
        <w:t>Amen.</w:t>
      </w:r>
    </w:p>
    <w:bookmarkEnd w:id="1"/>
    <w:p w14:paraId="641884F8" w14:textId="77777777" w:rsidR="00316798" w:rsidRPr="00B801FC" w:rsidRDefault="00316798">
      <w:pPr>
        <w:rPr>
          <w:rFonts w:ascii="Amasis MT Pro" w:hAnsi="Amasis MT Pro" w:cs="Arial"/>
          <w:sz w:val="16"/>
          <w:szCs w:val="16"/>
        </w:rPr>
      </w:pPr>
    </w:p>
    <w:p w14:paraId="1BB1FD8E" w14:textId="1D9F2A23" w:rsidR="00F66DF6" w:rsidRPr="00B801FC" w:rsidRDefault="00316798" w:rsidP="00F66DF6">
      <w:pPr>
        <w:pStyle w:val="NoSpacing"/>
        <w:rPr>
          <w:rFonts w:ascii="Amasis MT Pro" w:hAnsi="Amasis MT Pro" w:cs="Arial"/>
          <w:sz w:val="32"/>
          <w:szCs w:val="32"/>
        </w:rPr>
      </w:pPr>
      <w:r w:rsidRPr="00B801FC">
        <w:rPr>
          <w:rFonts w:ascii="Amasis MT Pro" w:hAnsi="Amasis MT Pro" w:cs="Arial"/>
          <w:sz w:val="32"/>
          <w:szCs w:val="32"/>
          <w:u w:val="single"/>
        </w:rPr>
        <w:t xml:space="preserve">First </w:t>
      </w:r>
      <w:r w:rsidR="00B801FC">
        <w:rPr>
          <w:rFonts w:ascii="Amasis MT Pro" w:hAnsi="Amasis MT Pro" w:cs="Arial"/>
          <w:sz w:val="32"/>
          <w:szCs w:val="32"/>
          <w:u w:val="single"/>
        </w:rPr>
        <w:t>Reading</w:t>
      </w:r>
      <w:r w:rsidR="00A51A59" w:rsidRPr="00B801FC">
        <w:rPr>
          <w:rFonts w:ascii="Amasis MT Pro" w:hAnsi="Amasis MT Pro" w:cs="Arial"/>
          <w:sz w:val="32"/>
          <w:szCs w:val="32"/>
          <w:u w:val="single"/>
        </w:rPr>
        <w:t>:</w:t>
      </w:r>
      <w:r w:rsidR="00A51A59" w:rsidRPr="00B801FC">
        <w:rPr>
          <w:rFonts w:ascii="Amasis MT Pro" w:hAnsi="Amasis MT Pro" w:cs="Arial"/>
          <w:sz w:val="32"/>
          <w:szCs w:val="32"/>
        </w:rPr>
        <w:t xml:space="preserve">  </w:t>
      </w:r>
      <w:r w:rsidR="00F66DF6" w:rsidRPr="00B801FC">
        <w:rPr>
          <w:rFonts w:ascii="Amasis MT Pro" w:hAnsi="Amasis MT Pro" w:cs="Arial"/>
          <w:sz w:val="32"/>
          <w:szCs w:val="32"/>
        </w:rPr>
        <w:t>Joel 2:1-2, 12-17</w:t>
      </w:r>
    </w:p>
    <w:p w14:paraId="6D8DB053" w14:textId="77777777" w:rsidR="00F66DF6" w:rsidRPr="00B801FC" w:rsidRDefault="00F66DF6" w:rsidP="00F66DF6">
      <w:pPr>
        <w:pStyle w:val="NoSpacing"/>
        <w:rPr>
          <w:rFonts w:ascii="Amasis MT Pro" w:hAnsi="Amasis MT Pro" w:cs="Arial"/>
          <w:sz w:val="32"/>
          <w:szCs w:val="32"/>
        </w:rPr>
      </w:pPr>
      <w:r w:rsidRPr="00B801FC">
        <w:rPr>
          <w:rFonts w:ascii="Amasis MT Pro" w:hAnsi="Amasis MT Pro" w:cs="Arial"/>
          <w:sz w:val="32"/>
          <w:szCs w:val="32"/>
        </w:rPr>
        <w:t> </w:t>
      </w:r>
      <w:r w:rsidRPr="00B801FC">
        <w:rPr>
          <w:rFonts w:ascii="Amasis MT Pro" w:hAnsi="Amasis MT Pro" w:cs="Arial"/>
          <w:color w:val="808080"/>
          <w:sz w:val="32"/>
          <w:szCs w:val="32"/>
          <w:vertAlign w:val="superscript"/>
        </w:rPr>
        <w:t>1</w:t>
      </w:r>
      <w:r w:rsidRPr="00B801FC">
        <w:rPr>
          <w:rFonts w:ascii="Amasis MT Pro" w:hAnsi="Amasis MT Pro" w:cs="Arial"/>
          <w:sz w:val="32"/>
          <w:szCs w:val="32"/>
        </w:rPr>
        <w:t>Blow the trumpet in Zion;</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sound the alarm on my holy mountain!</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Let all the inhabitants of the land tremble,</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 xml:space="preserve">for the day of the </w:t>
      </w:r>
      <w:r w:rsidRPr="00B801FC">
        <w:rPr>
          <w:rFonts w:ascii="Amasis MT Pro" w:hAnsi="Amasis MT Pro" w:cs="Arial"/>
          <w:smallCaps/>
          <w:sz w:val="32"/>
          <w:szCs w:val="32"/>
        </w:rPr>
        <w:t>Lord</w:t>
      </w:r>
      <w:r w:rsidRPr="00B801FC">
        <w:rPr>
          <w:rFonts w:ascii="Amasis MT Pro" w:hAnsi="Amasis MT Pro" w:cs="Arial"/>
          <w:sz w:val="32"/>
          <w:szCs w:val="32"/>
        </w:rPr>
        <w:t xml:space="preserve"> is coming, it is near—</w:t>
      </w:r>
      <w:r w:rsidRPr="00B801FC">
        <w:rPr>
          <w:rFonts w:ascii="Amasis MT Pro" w:eastAsia="Times New Roman" w:hAnsi="Amasis MT Pro" w:cs="Arial"/>
          <w:sz w:val="32"/>
          <w:szCs w:val="32"/>
        </w:rPr>
        <w:t xml:space="preserve">  </w:t>
      </w:r>
      <w:r w:rsidRPr="00B801FC">
        <w:rPr>
          <w:rFonts w:ascii="Amasis MT Pro" w:hAnsi="Amasis MT Pro" w:cs="Arial"/>
          <w:color w:val="808080"/>
          <w:sz w:val="32"/>
          <w:szCs w:val="32"/>
          <w:vertAlign w:val="superscript"/>
        </w:rPr>
        <w:t>2</w:t>
      </w:r>
      <w:r w:rsidRPr="00B801FC">
        <w:rPr>
          <w:rFonts w:ascii="Amasis MT Pro" w:hAnsi="Amasis MT Pro" w:cs="Arial"/>
          <w:sz w:val="32"/>
          <w:szCs w:val="32"/>
        </w:rPr>
        <w:t>a day of darkness and gloom,</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 day of clouds and thick darkness!</w:t>
      </w:r>
      <w:r w:rsidRPr="00B801FC">
        <w:rPr>
          <w:rFonts w:ascii="Amasis MT Pro" w:hAnsi="Amasis MT Pro" w:cs="Arial"/>
          <w:sz w:val="32"/>
          <w:szCs w:val="32"/>
        </w:rPr>
        <w:br/>
        <w:t>Like blackness spread upon the mountains</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 great and powerful army comes;</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their like has never been from of old,</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nor will be again after them</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in ages to come.</w:t>
      </w:r>
      <w:r w:rsidRPr="00B801FC">
        <w:rPr>
          <w:rFonts w:ascii="Amasis MT Pro" w:eastAsia="Times New Roman" w:hAnsi="Amasis MT Pro" w:cs="Arial"/>
          <w:sz w:val="32"/>
          <w:szCs w:val="32"/>
        </w:rPr>
        <w:t xml:space="preserve">  </w:t>
      </w:r>
      <w:r w:rsidRPr="00B801FC">
        <w:rPr>
          <w:rFonts w:ascii="Amasis MT Pro" w:hAnsi="Amasis MT Pro" w:cs="Arial"/>
          <w:color w:val="808080"/>
          <w:sz w:val="32"/>
          <w:szCs w:val="32"/>
          <w:vertAlign w:val="superscript"/>
        </w:rPr>
        <w:t>12</w:t>
      </w:r>
      <w:r w:rsidRPr="00B801FC">
        <w:rPr>
          <w:rFonts w:ascii="Amasis MT Pro" w:hAnsi="Amasis MT Pro" w:cs="Arial"/>
          <w:sz w:val="32"/>
          <w:szCs w:val="32"/>
        </w:rPr>
        <w:t xml:space="preserve">Yet even now, says the </w:t>
      </w:r>
      <w:r w:rsidRPr="00B801FC">
        <w:rPr>
          <w:rFonts w:ascii="Amasis MT Pro" w:hAnsi="Amasis MT Pro" w:cs="Arial"/>
          <w:smallCaps/>
          <w:sz w:val="32"/>
          <w:szCs w:val="32"/>
        </w:rPr>
        <w:t>Lord</w:t>
      </w:r>
      <w:r w:rsidRPr="00B801FC">
        <w:rPr>
          <w:rFonts w:ascii="Amasis MT Pro" w:hAnsi="Amasis MT Pro" w:cs="Arial"/>
          <w:sz w:val="32"/>
          <w:szCs w:val="32"/>
        </w:rPr>
        <w:t>,</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return to me with all your heart,</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with fasting, with weeping, and with mourning;</w:t>
      </w:r>
      <w:r w:rsidRPr="00B801FC">
        <w:rPr>
          <w:rFonts w:ascii="Amasis MT Pro" w:eastAsia="Times New Roman" w:hAnsi="Amasis MT Pro" w:cs="Arial"/>
          <w:sz w:val="32"/>
          <w:szCs w:val="32"/>
        </w:rPr>
        <w:t xml:space="preserve"> </w:t>
      </w:r>
      <w:r w:rsidRPr="00B801FC">
        <w:rPr>
          <w:rFonts w:ascii="Amasis MT Pro" w:hAnsi="Amasis MT Pro" w:cs="Arial"/>
          <w:color w:val="808080"/>
          <w:sz w:val="32"/>
          <w:szCs w:val="32"/>
          <w:vertAlign w:val="superscript"/>
        </w:rPr>
        <w:t>13</w:t>
      </w:r>
      <w:r w:rsidRPr="00B801FC">
        <w:rPr>
          <w:rFonts w:ascii="Amasis MT Pro" w:hAnsi="Amasis MT Pro" w:cs="Arial"/>
          <w:sz w:val="32"/>
          <w:szCs w:val="32"/>
        </w:rPr>
        <w:t>rend your hearts and not your clothing.</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 xml:space="preserve">Return to the </w:t>
      </w:r>
      <w:r w:rsidRPr="00B801FC">
        <w:rPr>
          <w:rFonts w:ascii="Amasis MT Pro" w:hAnsi="Amasis MT Pro" w:cs="Arial"/>
          <w:smallCaps/>
          <w:sz w:val="32"/>
          <w:szCs w:val="32"/>
        </w:rPr>
        <w:t>Lord</w:t>
      </w:r>
      <w:r w:rsidRPr="00B801FC">
        <w:rPr>
          <w:rFonts w:ascii="Amasis MT Pro" w:hAnsi="Amasis MT Pro" w:cs="Arial"/>
          <w:sz w:val="32"/>
          <w:szCs w:val="32"/>
        </w:rPr>
        <w:t>, your God,</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for he is gracious and merciful,</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slow to anger, and abounding in steadfast love,</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and relents from punishing.</w:t>
      </w:r>
      <w:r w:rsidRPr="00B801FC">
        <w:rPr>
          <w:rFonts w:ascii="Amasis MT Pro" w:eastAsia="Times New Roman" w:hAnsi="Amasis MT Pro" w:cs="Arial"/>
          <w:sz w:val="32"/>
          <w:szCs w:val="32"/>
        </w:rPr>
        <w:t xml:space="preserve">  </w:t>
      </w:r>
      <w:r w:rsidRPr="00B801FC">
        <w:rPr>
          <w:rFonts w:ascii="Amasis MT Pro" w:hAnsi="Amasis MT Pro" w:cs="Arial"/>
          <w:color w:val="808080"/>
          <w:sz w:val="32"/>
          <w:szCs w:val="32"/>
          <w:vertAlign w:val="superscript"/>
        </w:rPr>
        <w:t>14</w:t>
      </w:r>
      <w:r w:rsidRPr="00B801FC">
        <w:rPr>
          <w:rFonts w:ascii="Amasis MT Pro" w:hAnsi="Amasis MT Pro" w:cs="Arial"/>
          <w:sz w:val="32"/>
          <w:szCs w:val="32"/>
        </w:rPr>
        <w:t>Who knows whether he will not turn and relent,</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and leave a blessing behind him,</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 grain offering and a drink offering</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 xml:space="preserve">for the </w:t>
      </w:r>
      <w:r w:rsidRPr="00B801FC">
        <w:rPr>
          <w:rFonts w:ascii="Amasis MT Pro" w:hAnsi="Amasis MT Pro" w:cs="Arial"/>
          <w:smallCaps/>
          <w:sz w:val="32"/>
          <w:szCs w:val="32"/>
        </w:rPr>
        <w:t>Lord</w:t>
      </w:r>
      <w:r w:rsidRPr="00B801FC">
        <w:rPr>
          <w:rFonts w:ascii="Amasis MT Pro" w:hAnsi="Amasis MT Pro" w:cs="Arial"/>
          <w:sz w:val="32"/>
          <w:szCs w:val="32"/>
        </w:rPr>
        <w:t>, your God?</w:t>
      </w:r>
      <w:r w:rsidRPr="00B801FC">
        <w:rPr>
          <w:rFonts w:ascii="Amasis MT Pro" w:eastAsia="Times New Roman" w:hAnsi="Amasis MT Pro" w:cs="Arial"/>
          <w:sz w:val="32"/>
          <w:szCs w:val="32"/>
        </w:rPr>
        <w:t xml:space="preserve">  </w:t>
      </w:r>
      <w:r w:rsidRPr="00B801FC">
        <w:rPr>
          <w:rFonts w:ascii="Amasis MT Pro" w:hAnsi="Amasis MT Pro" w:cs="Arial"/>
          <w:color w:val="808080"/>
          <w:sz w:val="32"/>
          <w:szCs w:val="32"/>
          <w:vertAlign w:val="superscript"/>
        </w:rPr>
        <w:t>15</w:t>
      </w:r>
      <w:r w:rsidRPr="00B801FC">
        <w:rPr>
          <w:rFonts w:ascii="Amasis MT Pro" w:hAnsi="Amasis MT Pro" w:cs="Arial"/>
          <w:sz w:val="32"/>
          <w:szCs w:val="32"/>
        </w:rPr>
        <w:t xml:space="preserve">Blow the trumpet </w:t>
      </w:r>
      <w:r w:rsidRPr="00B801FC">
        <w:rPr>
          <w:rFonts w:ascii="Amasis MT Pro" w:hAnsi="Amasis MT Pro" w:cs="Arial"/>
          <w:sz w:val="32"/>
          <w:szCs w:val="32"/>
        </w:rPr>
        <w:lastRenderedPageBreak/>
        <w:t>in Zion;</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sanctify a fast;</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call a solemn assembly;</w:t>
      </w:r>
      <w:r w:rsidRPr="00B801FC">
        <w:rPr>
          <w:rFonts w:ascii="Amasis MT Pro" w:hAnsi="Amasis MT Pro" w:cs="Arial"/>
          <w:sz w:val="32"/>
          <w:szCs w:val="32"/>
        </w:rPr>
        <w:br/>
      </w:r>
      <w:r w:rsidRPr="00B801FC">
        <w:rPr>
          <w:rFonts w:ascii="Amasis MT Pro" w:hAnsi="Amasis MT Pro" w:cs="Arial"/>
          <w:color w:val="808080"/>
          <w:sz w:val="32"/>
          <w:szCs w:val="32"/>
          <w:vertAlign w:val="superscript"/>
        </w:rPr>
        <w:t>16</w:t>
      </w:r>
      <w:r w:rsidRPr="00B801FC">
        <w:rPr>
          <w:rFonts w:ascii="Amasis MT Pro" w:hAnsi="Amasis MT Pro" w:cs="Arial"/>
          <w:sz w:val="32"/>
          <w:szCs w:val="32"/>
        </w:rPr>
        <w:t>gather the people.</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Sanctify the congregation;</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assemble the aged;</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gather the children,</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even infants at the breast.</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Let the bridegroom leave his room,</w:t>
      </w:r>
      <w:r w:rsidRPr="00B801FC">
        <w:rPr>
          <w:rFonts w:ascii="Amasis MT Pro" w:hAnsi="Amasis MT Pro" w:cs="Arial"/>
          <w:sz w:val="32"/>
          <w:szCs w:val="32"/>
        </w:rPr>
        <w:br/>
        <w:t>and the bride her canopy.</w:t>
      </w:r>
      <w:r w:rsidRPr="00B801FC">
        <w:rPr>
          <w:rFonts w:ascii="Amasis MT Pro" w:eastAsia="Times New Roman" w:hAnsi="Amasis MT Pro" w:cs="Arial"/>
          <w:sz w:val="32"/>
          <w:szCs w:val="32"/>
        </w:rPr>
        <w:t xml:space="preserve">  </w:t>
      </w:r>
      <w:r w:rsidRPr="00B801FC">
        <w:rPr>
          <w:rFonts w:ascii="Amasis MT Pro" w:hAnsi="Amasis MT Pro" w:cs="Arial"/>
          <w:color w:val="808080"/>
          <w:sz w:val="32"/>
          <w:szCs w:val="32"/>
          <w:vertAlign w:val="superscript"/>
        </w:rPr>
        <w:t>17</w:t>
      </w:r>
      <w:r w:rsidRPr="00B801FC">
        <w:rPr>
          <w:rFonts w:ascii="Amasis MT Pro" w:hAnsi="Amasis MT Pro" w:cs="Arial"/>
          <w:sz w:val="32"/>
          <w:szCs w:val="32"/>
        </w:rPr>
        <w:t>Between the vestibule and the altar</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 xml:space="preserve">let the priests, the ministers of the </w:t>
      </w:r>
      <w:r w:rsidRPr="00B801FC">
        <w:rPr>
          <w:rFonts w:ascii="Amasis MT Pro" w:hAnsi="Amasis MT Pro" w:cs="Arial"/>
          <w:smallCaps/>
          <w:sz w:val="32"/>
          <w:szCs w:val="32"/>
        </w:rPr>
        <w:t>Lord</w:t>
      </w:r>
      <w:r w:rsidRPr="00B801FC">
        <w:rPr>
          <w:rFonts w:ascii="Amasis MT Pro" w:hAnsi="Amasis MT Pro" w:cs="Arial"/>
          <w:sz w:val="32"/>
          <w:szCs w:val="32"/>
        </w:rPr>
        <w:t>, weep.</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Let them say, “Spare your people, O </w:t>
      </w:r>
      <w:r w:rsidRPr="00B801FC">
        <w:rPr>
          <w:rFonts w:ascii="Amasis MT Pro" w:hAnsi="Amasis MT Pro" w:cs="Arial"/>
          <w:smallCaps/>
          <w:sz w:val="32"/>
          <w:szCs w:val="32"/>
        </w:rPr>
        <w:t>Lord</w:t>
      </w:r>
      <w:r w:rsidRPr="00B801FC">
        <w:rPr>
          <w:rFonts w:ascii="Amasis MT Pro" w:hAnsi="Amasis MT Pro" w:cs="Arial"/>
          <w:sz w:val="32"/>
          <w:szCs w:val="32"/>
        </w:rPr>
        <w:t>,</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and do not make your heritage a mockery,</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a byword among the nations.</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Why should it be said among the peoples,</w:t>
      </w:r>
      <w:r w:rsidRPr="00B801FC">
        <w:rPr>
          <w:rFonts w:ascii="Amasis MT Pro" w:eastAsia="Times New Roman" w:hAnsi="Amasis MT Pro" w:cs="Arial"/>
          <w:sz w:val="32"/>
          <w:szCs w:val="32"/>
        </w:rPr>
        <w:t xml:space="preserve"> </w:t>
      </w:r>
      <w:r w:rsidRPr="00B801FC">
        <w:rPr>
          <w:rFonts w:ascii="Amasis MT Pro" w:hAnsi="Amasis MT Pro" w:cs="Arial"/>
          <w:sz w:val="32"/>
          <w:szCs w:val="32"/>
        </w:rPr>
        <w:t>‘Where is their God?’</w:t>
      </w:r>
      <w:r w:rsidRPr="00B801FC">
        <w:rPr>
          <w:rFonts w:cs="Times New Roman"/>
          <w:sz w:val="32"/>
          <w:szCs w:val="32"/>
        </w:rPr>
        <w:t> </w:t>
      </w:r>
      <w:r w:rsidRPr="00B801FC">
        <w:rPr>
          <w:rFonts w:ascii="Amasis MT Pro" w:hAnsi="Amasis MT Pro" w:cs="Amasis MT Pro"/>
          <w:sz w:val="32"/>
          <w:szCs w:val="32"/>
        </w:rPr>
        <w:t>”</w:t>
      </w:r>
    </w:p>
    <w:p w14:paraId="6FB24A79" w14:textId="438439B6" w:rsidR="00F66DF6" w:rsidRPr="00B801FC" w:rsidRDefault="00F66DF6" w:rsidP="00F66DF6">
      <w:pPr>
        <w:pStyle w:val="NoSpacing"/>
        <w:rPr>
          <w:rFonts w:ascii="Amasis MT Pro" w:hAnsi="Amasis MT Pro" w:cs="Arial"/>
          <w:sz w:val="32"/>
          <w:szCs w:val="32"/>
        </w:rPr>
      </w:pPr>
      <w:r w:rsidRPr="00B801FC">
        <w:rPr>
          <w:rFonts w:ascii="Amasis MT Pro" w:eastAsia="Times New Roman" w:hAnsi="Amasis MT Pro" w:cs="Arial"/>
          <w:sz w:val="32"/>
          <w:szCs w:val="32"/>
        </w:rPr>
        <w:t xml:space="preserve">The word of the Lord. </w:t>
      </w:r>
      <w:r w:rsidRPr="00B801FC">
        <w:rPr>
          <w:rFonts w:ascii="Amasis MT Pro" w:eastAsia="Times New Roman" w:hAnsi="Amasis MT Pro" w:cs="Arial"/>
          <w:b/>
          <w:sz w:val="32"/>
          <w:szCs w:val="32"/>
        </w:rPr>
        <w:t>Thanks be to God.</w:t>
      </w:r>
    </w:p>
    <w:p w14:paraId="25DFFA92" w14:textId="77777777" w:rsidR="00316798" w:rsidRPr="00B801FC" w:rsidRDefault="00316798">
      <w:pPr>
        <w:rPr>
          <w:rFonts w:ascii="Amasis MT Pro" w:hAnsi="Amasis MT Pro" w:cs="Arial"/>
          <w:sz w:val="16"/>
          <w:szCs w:val="16"/>
        </w:rPr>
      </w:pPr>
    </w:p>
    <w:p w14:paraId="1C9C7B33" w14:textId="52767C3A" w:rsidR="00F66DF6" w:rsidRPr="00B801FC" w:rsidRDefault="00316798" w:rsidP="00F66DF6">
      <w:pPr>
        <w:pStyle w:val="NoSpacing"/>
        <w:rPr>
          <w:rFonts w:ascii="Amasis MT Pro" w:hAnsi="Amasis MT Pro" w:cs="Arial"/>
          <w:sz w:val="32"/>
          <w:szCs w:val="32"/>
        </w:rPr>
      </w:pPr>
      <w:r w:rsidRPr="00B801FC">
        <w:rPr>
          <w:rFonts w:ascii="Amasis MT Pro" w:hAnsi="Amasis MT Pro" w:cs="Arial"/>
          <w:sz w:val="32"/>
          <w:szCs w:val="32"/>
          <w:u w:val="single"/>
        </w:rPr>
        <w:t xml:space="preserve">Second </w:t>
      </w:r>
      <w:r w:rsidR="00B801FC" w:rsidRPr="00B801FC">
        <w:rPr>
          <w:rFonts w:ascii="Amasis MT Pro" w:hAnsi="Amasis MT Pro" w:cs="Arial"/>
          <w:sz w:val="32"/>
          <w:szCs w:val="32"/>
          <w:u w:val="single"/>
        </w:rPr>
        <w:t>Reading</w:t>
      </w:r>
      <w:r w:rsidR="00A51A59" w:rsidRPr="00B801FC">
        <w:rPr>
          <w:rFonts w:ascii="Amasis MT Pro" w:hAnsi="Amasis MT Pro" w:cs="Arial"/>
          <w:sz w:val="32"/>
          <w:szCs w:val="32"/>
          <w:u w:val="single"/>
        </w:rPr>
        <w:t>:</w:t>
      </w:r>
      <w:r w:rsidR="00A51A59" w:rsidRPr="00B801FC">
        <w:rPr>
          <w:rFonts w:ascii="Amasis MT Pro" w:hAnsi="Amasis MT Pro" w:cs="Arial"/>
          <w:sz w:val="32"/>
          <w:szCs w:val="32"/>
        </w:rPr>
        <w:t xml:space="preserve">  </w:t>
      </w:r>
      <w:r w:rsidR="00F66DF6" w:rsidRPr="00B801FC">
        <w:rPr>
          <w:rFonts w:ascii="Amasis MT Pro" w:hAnsi="Amasis MT Pro" w:cs="Arial"/>
          <w:sz w:val="32"/>
          <w:szCs w:val="32"/>
        </w:rPr>
        <w:t>2 Corinthians 5:20b--6:10</w:t>
      </w:r>
    </w:p>
    <w:p w14:paraId="38B6A857" w14:textId="77777777" w:rsidR="00CB59E2" w:rsidRPr="00B801FC" w:rsidRDefault="00F66DF6" w:rsidP="00F66DF6">
      <w:pPr>
        <w:pStyle w:val="NoSpacing"/>
        <w:rPr>
          <w:rFonts w:ascii="Amasis MT Pro" w:eastAsia="Times New Roman" w:hAnsi="Amasis MT Pro" w:cs="Arial"/>
          <w:sz w:val="32"/>
          <w:szCs w:val="32"/>
        </w:rPr>
      </w:pPr>
      <w:r w:rsidRPr="00B801FC">
        <w:rPr>
          <w:rFonts w:ascii="Amasis MT Pro" w:hAnsi="Amasis MT Pro" w:cs="Arial"/>
          <w:color w:val="808080"/>
          <w:sz w:val="32"/>
          <w:szCs w:val="32"/>
          <w:vertAlign w:val="superscript"/>
        </w:rPr>
        <w:t>20b</w:t>
      </w:r>
      <w:r w:rsidRPr="00B801FC">
        <w:rPr>
          <w:rFonts w:ascii="Amasis MT Pro" w:hAnsi="Amasis MT Pro" w:cs="Arial"/>
          <w:sz w:val="32"/>
          <w:szCs w:val="32"/>
        </w:rPr>
        <w:t xml:space="preserve">We entreat you on behalf of Christ, be reconciled to God. </w:t>
      </w:r>
      <w:r w:rsidRPr="00B801FC">
        <w:rPr>
          <w:rFonts w:ascii="Amasis MT Pro" w:hAnsi="Amasis MT Pro" w:cs="Arial"/>
          <w:color w:val="808080"/>
          <w:sz w:val="32"/>
          <w:szCs w:val="32"/>
          <w:vertAlign w:val="superscript"/>
        </w:rPr>
        <w:t>21</w:t>
      </w:r>
      <w:r w:rsidRPr="00B801FC">
        <w:rPr>
          <w:rFonts w:ascii="Amasis MT Pro" w:hAnsi="Amasis MT Pro" w:cs="Arial"/>
          <w:sz w:val="32"/>
          <w:szCs w:val="32"/>
        </w:rPr>
        <w:t>For our sake he made him to be sin who knew no sin, so that in him we might become the righteousness of God.</w:t>
      </w:r>
      <w:r w:rsidRPr="00B801FC">
        <w:rPr>
          <w:rFonts w:ascii="Amasis MT Pro" w:hAnsi="Amasis MT Pro" w:cs="Arial"/>
          <w:sz w:val="32"/>
          <w:szCs w:val="32"/>
        </w:rPr>
        <w:br/>
      </w:r>
      <w:r w:rsidRPr="00B801FC">
        <w:rPr>
          <w:rFonts w:ascii="Amasis MT Pro" w:hAnsi="Amasis MT Pro" w:cs="Arial"/>
          <w:sz w:val="32"/>
          <w:szCs w:val="32"/>
        </w:rPr>
        <w:t> </w:t>
      </w:r>
      <w:r w:rsidRPr="00B801FC">
        <w:rPr>
          <w:rFonts w:ascii="Amasis MT Pro" w:hAnsi="Amasis MT Pro" w:cs="Arial"/>
          <w:color w:val="808080"/>
          <w:sz w:val="32"/>
          <w:szCs w:val="32"/>
          <w:vertAlign w:val="superscript"/>
        </w:rPr>
        <w:t>6:1</w:t>
      </w:r>
      <w:r w:rsidRPr="00B801FC">
        <w:rPr>
          <w:rFonts w:ascii="Amasis MT Pro" w:hAnsi="Amasis MT Pro" w:cs="Arial"/>
          <w:sz w:val="32"/>
          <w:szCs w:val="32"/>
        </w:rPr>
        <w:t xml:space="preserve">As we work together with him, we urge you also not to accept the grace of God in vain. </w:t>
      </w:r>
      <w:r w:rsidRPr="00B801FC">
        <w:rPr>
          <w:rFonts w:ascii="Amasis MT Pro" w:hAnsi="Amasis MT Pro" w:cs="Arial"/>
          <w:color w:val="808080"/>
          <w:sz w:val="32"/>
          <w:szCs w:val="32"/>
          <w:vertAlign w:val="superscript"/>
        </w:rPr>
        <w:t>2</w:t>
      </w:r>
      <w:r w:rsidRPr="00B801FC">
        <w:rPr>
          <w:rFonts w:ascii="Amasis MT Pro" w:hAnsi="Amasis MT Pro" w:cs="Arial"/>
          <w:sz w:val="32"/>
          <w:szCs w:val="32"/>
        </w:rPr>
        <w:t>For he says, “At an acceptable time I have listened to you,</w:t>
      </w:r>
      <w:r w:rsidRPr="00B801FC">
        <w:rPr>
          <w:rFonts w:ascii="Amasis MT Pro" w:hAnsi="Amasis MT Pro" w:cs="Arial"/>
          <w:sz w:val="32"/>
          <w:szCs w:val="32"/>
        </w:rPr>
        <w:br/>
        <w:t>and on a day of salvation I have helped you.”</w:t>
      </w:r>
      <w:r w:rsidRPr="00B801FC">
        <w:rPr>
          <w:rFonts w:ascii="Amasis MT Pro" w:hAnsi="Amasis MT Pro" w:cs="Arial"/>
          <w:sz w:val="32"/>
          <w:szCs w:val="32"/>
        </w:rPr>
        <w:br/>
        <w:t xml:space="preserve">See, now is the acceptable time; see, now is the day of salvation! </w:t>
      </w:r>
      <w:r w:rsidRPr="00B801FC">
        <w:rPr>
          <w:rFonts w:ascii="Amasis MT Pro" w:hAnsi="Amasis MT Pro" w:cs="Arial"/>
          <w:color w:val="808080"/>
          <w:sz w:val="32"/>
          <w:szCs w:val="32"/>
          <w:vertAlign w:val="superscript"/>
        </w:rPr>
        <w:t>3</w:t>
      </w:r>
      <w:r w:rsidRPr="00B801FC">
        <w:rPr>
          <w:rFonts w:ascii="Amasis MT Pro" w:hAnsi="Amasis MT Pro" w:cs="Arial"/>
          <w:sz w:val="32"/>
          <w:szCs w:val="32"/>
        </w:rPr>
        <w:t xml:space="preserve">We are putting no obstacle in anyone’s way, so that no fault may be found with our ministry, </w:t>
      </w:r>
      <w:r w:rsidRPr="00B801FC">
        <w:rPr>
          <w:rFonts w:ascii="Amasis MT Pro" w:hAnsi="Amasis MT Pro" w:cs="Arial"/>
          <w:color w:val="808080"/>
          <w:sz w:val="32"/>
          <w:szCs w:val="32"/>
          <w:vertAlign w:val="superscript"/>
        </w:rPr>
        <w:t>4</w:t>
      </w:r>
      <w:r w:rsidRPr="00B801FC">
        <w:rPr>
          <w:rFonts w:ascii="Amasis MT Pro" w:hAnsi="Amasis MT Pro" w:cs="Arial"/>
          <w:sz w:val="32"/>
          <w:szCs w:val="32"/>
        </w:rPr>
        <w:t xml:space="preserve">but as servants of God we have commended ourselves in every way: through great endurance, in afflictions, hardships, calamities, </w:t>
      </w:r>
      <w:r w:rsidRPr="00B801FC">
        <w:rPr>
          <w:rFonts w:ascii="Amasis MT Pro" w:hAnsi="Amasis MT Pro" w:cs="Arial"/>
          <w:color w:val="808080"/>
          <w:sz w:val="32"/>
          <w:szCs w:val="32"/>
          <w:vertAlign w:val="superscript"/>
        </w:rPr>
        <w:t>5</w:t>
      </w:r>
      <w:r w:rsidRPr="00B801FC">
        <w:rPr>
          <w:rFonts w:ascii="Amasis MT Pro" w:hAnsi="Amasis MT Pro" w:cs="Arial"/>
          <w:sz w:val="32"/>
          <w:szCs w:val="32"/>
        </w:rPr>
        <w:t xml:space="preserve">beatings, imprisonments, riots, labors, sleepless nights, hunger; </w:t>
      </w:r>
      <w:r w:rsidRPr="00B801FC">
        <w:rPr>
          <w:rFonts w:ascii="Amasis MT Pro" w:hAnsi="Amasis MT Pro" w:cs="Arial"/>
          <w:color w:val="808080"/>
          <w:sz w:val="32"/>
          <w:szCs w:val="32"/>
          <w:vertAlign w:val="superscript"/>
        </w:rPr>
        <w:t>6</w:t>
      </w:r>
      <w:r w:rsidRPr="00B801FC">
        <w:rPr>
          <w:rFonts w:ascii="Amasis MT Pro" w:hAnsi="Amasis MT Pro" w:cs="Arial"/>
          <w:sz w:val="32"/>
          <w:szCs w:val="32"/>
        </w:rPr>
        <w:t xml:space="preserve">by purity, knowledge, patience, kindness, holiness of spirit, genuine love, </w:t>
      </w:r>
      <w:r w:rsidRPr="00B801FC">
        <w:rPr>
          <w:rFonts w:ascii="Amasis MT Pro" w:hAnsi="Amasis MT Pro" w:cs="Arial"/>
          <w:color w:val="808080"/>
          <w:sz w:val="32"/>
          <w:szCs w:val="32"/>
          <w:vertAlign w:val="superscript"/>
        </w:rPr>
        <w:t>7</w:t>
      </w:r>
      <w:r w:rsidRPr="00B801FC">
        <w:rPr>
          <w:rFonts w:ascii="Amasis MT Pro" w:hAnsi="Amasis MT Pro" w:cs="Arial"/>
          <w:sz w:val="32"/>
          <w:szCs w:val="32"/>
        </w:rPr>
        <w:t xml:space="preserve">truthful speech, and the power of God; with the weapons of righteousness for the right hand and for the left; </w:t>
      </w:r>
      <w:r w:rsidRPr="00B801FC">
        <w:rPr>
          <w:rFonts w:ascii="Amasis MT Pro" w:hAnsi="Amasis MT Pro" w:cs="Arial"/>
          <w:color w:val="808080"/>
          <w:sz w:val="32"/>
          <w:szCs w:val="32"/>
          <w:vertAlign w:val="superscript"/>
        </w:rPr>
        <w:t>8</w:t>
      </w:r>
      <w:r w:rsidRPr="00B801FC">
        <w:rPr>
          <w:rFonts w:ascii="Amasis MT Pro" w:hAnsi="Amasis MT Pro" w:cs="Arial"/>
          <w:sz w:val="32"/>
          <w:szCs w:val="32"/>
        </w:rPr>
        <w:t xml:space="preserve">in honor and dishonor, in ill repute and good repute. We are treated as impostors, and yet are true; </w:t>
      </w:r>
      <w:r w:rsidRPr="00B801FC">
        <w:rPr>
          <w:rFonts w:ascii="Amasis MT Pro" w:hAnsi="Amasis MT Pro" w:cs="Arial"/>
          <w:color w:val="808080"/>
          <w:sz w:val="32"/>
          <w:szCs w:val="32"/>
          <w:vertAlign w:val="superscript"/>
        </w:rPr>
        <w:t>9</w:t>
      </w:r>
      <w:r w:rsidRPr="00B801FC">
        <w:rPr>
          <w:rFonts w:ascii="Amasis MT Pro" w:hAnsi="Amasis MT Pro" w:cs="Arial"/>
          <w:sz w:val="32"/>
          <w:szCs w:val="32"/>
        </w:rPr>
        <w:t xml:space="preserve">as unknown, and yet are well known; as dying, and see—we are alive; as punished, and yet not killed; </w:t>
      </w:r>
      <w:r w:rsidRPr="00B801FC">
        <w:rPr>
          <w:rFonts w:ascii="Amasis MT Pro" w:hAnsi="Amasis MT Pro" w:cs="Arial"/>
          <w:color w:val="808080"/>
          <w:sz w:val="32"/>
          <w:szCs w:val="32"/>
          <w:vertAlign w:val="superscript"/>
        </w:rPr>
        <w:t>10</w:t>
      </w:r>
      <w:r w:rsidRPr="00B801FC">
        <w:rPr>
          <w:rFonts w:ascii="Amasis MT Pro" w:hAnsi="Amasis MT Pro" w:cs="Arial"/>
          <w:sz w:val="32"/>
          <w:szCs w:val="32"/>
        </w:rPr>
        <w:t>as sorrowful, yet always rejoicing; as poor, yet making many rich; as having nothing, and yet possessing everything.</w:t>
      </w:r>
      <w:r w:rsidRPr="00B801FC">
        <w:rPr>
          <w:rFonts w:ascii="Amasis MT Pro" w:eastAsia="Times New Roman" w:hAnsi="Amasis MT Pro" w:cs="Arial"/>
          <w:sz w:val="32"/>
          <w:szCs w:val="32"/>
        </w:rPr>
        <w:t xml:space="preserve">  </w:t>
      </w:r>
    </w:p>
    <w:p w14:paraId="5264D424" w14:textId="591A1D98" w:rsidR="00F66DF6" w:rsidRPr="00B801FC" w:rsidRDefault="00F66DF6" w:rsidP="00F66DF6">
      <w:pPr>
        <w:pStyle w:val="NoSpacing"/>
        <w:rPr>
          <w:rFonts w:ascii="Amasis MT Pro" w:hAnsi="Amasis MT Pro" w:cs="Arial"/>
          <w:b/>
          <w:sz w:val="32"/>
          <w:szCs w:val="32"/>
        </w:rPr>
      </w:pPr>
      <w:r w:rsidRPr="00B801FC">
        <w:rPr>
          <w:rFonts w:ascii="Amasis MT Pro" w:eastAsia="Times New Roman" w:hAnsi="Amasis MT Pro" w:cs="Arial"/>
          <w:sz w:val="32"/>
          <w:szCs w:val="32"/>
        </w:rPr>
        <w:t>The word of the Lord.</w:t>
      </w:r>
      <w:r w:rsidR="00E37EC7" w:rsidRPr="00B801FC">
        <w:rPr>
          <w:rFonts w:ascii="Amasis MT Pro" w:eastAsia="Times New Roman" w:hAnsi="Amasis MT Pro" w:cs="Arial"/>
          <w:sz w:val="32"/>
          <w:szCs w:val="32"/>
        </w:rPr>
        <w:t xml:space="preserve">  </w:t>
      </w:r>
      <w:r w:rsidRPr="00B801FC">
        <w:rPr>
          <w:rFonts w:ascii="Amasis MT Pro" w:eastAsia="Times New Roman" w:hAnsi="Amasis MT Pro" w:cs="Arial"/>
          <w:b/>
          <w:sz w:val="32"/>
          <w:szCs w:val="32"/>
        </w:rPr>
        <w:t>Thanks be to God.</w:t>
      </w:r>
    </w:p>
    <w:p w14:paraId="012B4E4F" w14:textId="77777777" w:rsidR="00316798" w:rsidRPr="00B801FC" w:rsidRDefault="00316798">
      <w:pPr>
        <w:rPr>
          <w:rFonts w:ascii="Amasis MT Pro" w:hAnsi="Amasis MT Pro" w:cs="Arial"/>
          <w:sz w:val="16"/>
          <w:szCs w:val="16"/>
        </w:rPr>
      </w:pPr>
    </w:p>
    <w:p w14:paraId="0D662758" w14:textId="77777777" w:rsidR="00B801FC" w:rsidRDefault="00B801FC">
      <w:pPr>
        <w:rPr>
          <w:rFonts w:ascii="Amasis MT Pro" w:hAnsi="Amasis MT Pro" w:cs="Arial"/>
          <w:sz w:val="32"/>
          <w:szCs w:val="32"/>
        </w:rPr>
      </w:pPr>
      <w:r w:rsidRPr="00B801FC">
        <w:rPr>
          <w:rFonts w:ascii="Amasis MT Pro" w:hAnsi="Amasis MT Pro" w:cs="Arial"/>
          <w:sz w:val="32"/>
          <w:szCs w:val="32"/>
          <w:u w:val="single"/>
        </w:rPr>
        <w:t>Gospel Acclamation</w:t>
      </w:r>
      <w:r>
        <w:rPr>
          <w:rFonts w:ascii="Amasis MT Pro" w:hAnsi="Amasis MT Pro" w:cs="Arial"/>
          <w:sz w:val="32"/>
          <w:szCs w:val="32"/>
        </w:rPr>
        <w:t xml:space="preserve">  </w:t>
      </w:r>
      <w:r w:rsidRPr="00B801FC">
        <w:rPr>
          <w:rFonts w:ascii="Amasis MT Pro" w:hAnsi="Amasis MT Pro" w:cs="Arial"/>
          <w:i/>
          <w:iCs/>
          <w:sz w:val="32"/>
          <w:szCs w:val="32"/>
        </w:rPr>
        <w:t>Please Stand as able.</w:t>
      </w:r>
      <w:r w:rsidR="00316798" w:rsidRPr="00B801FC">
        <w:rPr>
          <w:rFonts w:ascii="Amasis MT Pro" w:hAnsi="Amasis MT Pro" w:cs="Arial"/>
          <w:sz w:val="32"/>
          <w:szCs w:val="32"/>
        </w:rPr>
        <w:t xml:space="preserve">   </w:t>
      </w:r>
    </w:p>
    <w:p w14:paraId="2F5775C5" w14:textId="66956C3C" w:rsidR="005415FA" w:rsidRPr="00B801FC" w:rsidRDefault="00C34ECB">
      <w:pPr>
        <w:rPr>
          <w:rFonts w:ascii="Amasis MT Pro" w:hAnsi="Amasis MT Pro" w:cs="Arial"/>
          <w:sz w:val="32"/>
          <w:szCs w:val="32"/>
        </w:rPr>
      </w:pPr>
      <w:r w:rsidRPr="00B801FC">
        <w:rPr>
          <w:rFonts w:ascii="Amasis MT Pro" w:hAnsi="Amasis MT Pro" w:cs="Arial"/>
          <w:b/>
          <w:bCs/>
          <w:sz w:val="32"/>
          <w:szCs w:val="32"/>
        </w:rPr>
        <w:t>Return to the Lord, your God, for he is gracious and merciful,</w:t>
      </w:r>
    </w:p>
    <w:p w14:paraId="494DCCA0" w14:textId="77777777" w:rsidR="00C34ECB" w:rsidRPr="00B801FC" w:rsidRDefault="00C34ECB">
      <w:pPr>
        <w:rPr>
          <w:rFonts w:ascii="Amasis MT Pro" w:hAnsi="Amasis MT Pro" w:cs="Arial"/>
          <w:b/>
          <w:bCs/>
          <w:sz w:val="32"/>
          <w:szCs w:val="32"/>
        </w:rPr>
      </w:pPr>
      <w:r w:rsidRPr="00B801FC">
        <w:rPr>
          <w:rFonts w:ascii="Amasis MT Pro" w:hAnsi="Amasis MT Pro" w:cs="Arial"/>
          <w:b/>
          <w:bCs/>
          <w:sz w:val="32"/>
          <w:szCs w:val="32"/>
        </w:rPr>
        <w:t xml:space="preserve">  slow to anger, and abounding in steadfast love.</w:t>
      </w:r>
    </w:p>
    <w:p w14:paraId="48AFE998" w14:textId="77777777" w:rsidR="002B0A47" w:rsidRPr="00B801FC" w:rsidRDefault="002B0A47" w:rsidP="0047592F">
      <w:pPr>
        <w:pStyle w:val="NoSpacing"/>
        <w:rPr>
          <w:rFonts w:ascii="Amasis MT Pro" w:hAnsi="Amasis MT Pro" w:cs="Arial"/>
          <w:sz w:val="16"/>
          <w:szCs w:val="16"/>
        </w:rPr>
      </w:pPr>
    </w:p>
    <w:p w14:paraId="1FA15366" w14:textId="3A51398D" w:rsidR="0047592F" w:rsidRPr="00B801FC" w:rsidRDefault="00316798" w:rsidP="0047592F">
      <w:pPr>
        <w:pStyle w:val="NoSpacing"/>
        <w:rPr>
          <w:rFonts w:ascii="Amasis MT Pro" w:hAnsi="Amasis MT Pro" w:cs="Arial"/>
          <w:sz w:val="32"/>
          <w:szCs w:val="32"/>
        </w:rPr>
      </w:pPr>
      <w:r w:rsidRPr="00B801FC">
        <w:rPr>
          <w:rFonts w:ascii="Amasis MT Pro" w:hAnsi="Amasis MT Pro" w:cs="Arial"/>
          <w:sz w:val="32"/>
          <w:szCs w:val="32"/>
          <w:u w:val="single"/>
        </w:rPr>
        <w:t>Gospel</w:t>
      </w:r>
      <w:r w:rsidR="00A51A59" w:rsidRPr="00B801FC">
        <w:rPr>
          <w:rFonts w:ascii="Amasis MT Pro" w:hAnsi="Amasis MT Pro" w:cs="Arial"/>
          <w:sz w:val="32"/>
          <w:szCs w:val="32"/>
          <w:u w:val="single"/>
        </w:rPr>
        <w:t>:</w:t>
      </w:r>
      <w:r w:rsidR="00A51A59" w:rsidRPr="00B801FC">
        <w:rPr>
          <w:rFonts w:ascii="Amasis MT Pro" w:hAnsi="Amasis MT Pro" w:cs="Arial"/>
          <w:sz w:val="32"/>
          <w:szCs w:val="32"/>
        </w:rPr>
        <w:t xml:space="preserve"> </w:t>
      </w:r>
      <w:r w:rsidR="0047592F" w:rsidRPr="00B801FC">
        <w:rPr>
          <w:rFonts w:ascii="Amasis MT Pro" w:hAnsi="Amasis MT Pro" w:cs="Arial"/>
          <w:sz w:val="32"/>
          <w:szCs w:val="32"/>
        </w:rPr>
        <w:t xml:space="preserve"> Matthew 6:1-6, 16-21</w:t>
      </w:r>
    </w:p>
    <w:p w14:paraId="79544230" w14:textId="27656802" w:rsidR="0047592F" w:rsidRPr="00B801FC" w:rsidRDefault="0047592F" w:rsidP="0047592F">
      <w:pPr>
        <w:pStyle w:val="NoSpacing"/>
        <w:rPr>
          <w:rFonts w:ascii="Amasis MT Pro" w:eastAsia="Times New Roman" w:hAnsi="Amasis MT Pro" w:cs="Arial"/>
          <w:sz w:val="32"/>
          <w:szCs w:val="32"/>
        </w:rPr>
      </w:pPr>
      <w:r w:rsidRPr="00B801FC">
        <w:rPr>
          <w:rFonts w:ascii="Amasis MT Pro" w:eastAsia="Times New Roman" w:hAnsi="Amasis MT Pro" w:cs="Arial"/>
          <w:sz w:val="32"/>
          <w:szCs w:val="32"/>
        </w:rPr>
        <w:t>The Holy Gospel according to St. Matthew, the sixth chapter.</w:t>
      </w:r>
    </w:p>
    <w:p w14:paraId="307C15FD" w14:textId="5F48984F" w:rsidR="0047592F" w:rsidRPr="00B801FC" w:rsidRDefault="0047592F" w:rsidP="0047592F">
      <w:pPr>
        <w:pStyle w:val="NoSpacing"/>
        <w:rPr>
          <w:rFonts w:ascii="Amasis MT Pro" w:eastAsia="Times New Roman" w:hAnsi="Amasis MT Pro" w:cs="Arial"/>
          <w:b/>
          <w:sz w:val="32"/>
          <w:szCs w:val="32"/>
        </w:rPr>
      </w:pPr>
      <w:r w:rsidRPr="00B801FC">
        <w:rPr>
          <w:rFonts w:ascii="Amasis MT Pro" w:eastAsia="Times New Roman" w:hAnsi="Amasis MT Pro" w:cs="Arial"/>
          <w:b/>
          <w:sz w:val="32"/>
          <w:szCs w:val="32"/>
        </w:rPr>
        <w:t>Glory to you, O Lord.</w:t>
      </w:r>
    </w:p>
    <w:p w14:paraId="236449C7" w14:textId="2F694614" w:rsidR="0047592F" w:rsidRPr="00B801FC" w:rsidRDefault="0047592F" w:rsidP="0047592F">
      <w:pPr>
        <w:pStyle w:val="NoSpacing"/>
        <w:rPr>
          <w:rFonts w:ascii="Amasis MT Pro" w:hAnsi="Amasis MT Pro" w:cs="Arial"/>
          <w:sz w:val="32"/>
          <w:szCs w:val="32"/>
        </w:rPr>
      </w:pPr>
      <w:r w:rsidRPr="00B801FC">
        <w:rPr>
          <w:rFonts w:ascii="Amasis MT Pro" w:hAnsi="Amasis MT Pro" w:cs="Arial"/>
          <w:sz w:val="32"/>
          <w:szCs w:val="32"/>
        </w:rPr>
        <w:t xml:space="preserve">[Jesus said to the disciples:] </w:t>
      </w:r>
      <w:r w:rsidRPr="00B801FC">
        <w:rPr>
          <w:rFonts w:ascii="Amasis MT Pro" w:hAnsi="Amasis MT Pro" w:cs="Arial"/>
          <w:color w:val="808080"/>
          <w:sz w:val="32"/>
          <w:szCs w:val="32"/>
          <w:vertAlign w:val="superscript"/>
        </w:rPr>
        <w:t>1</w:t>
      </w:r>
      <w:r w:rsidRPr="00B801FC">
        <w:rPr>
          <w:rFonts w:ascii="Amasis MT Pro" w:hAnsi="Amasis MT Pro" w:cs="Arial"/>
          <w:sz w:val="32"/>
          <w:szCs w:val="32"/>
        </w:rPr>
        <w:t xml:space="preserve">“Beware of practicing your piety before others in </w:t>
      </w:r>
      <w:r w:rsidRPr="00B801FC">
        <w:rPr>
          <w:rFonts w:ascii="Amasis MT Pro" w:hAnsi="Amasis MT Pro" w:cs="Arial"/>
          <w:sz w:val="32"/>
          <w:szCs w:val="32"/>
        </w:rPr>
        <w:lastRenderedPageBreak/>
        <w:t>order to be seen by them; for then you have no reward from your Father in heaven.</w:t>
      </w:r>
      <w:r w:rsidRPr="00B801FC">
        <w:rPr>
          <w:rFonts w:ascii="Amasis MT Pro" w:hAnsi="Amasis MT Pro" w:cs="Arial"/>
          <w:sz w:val="32"/>
          <w:szCs w:val="32"/>
        </w:rPr>
        <w:br/>
      </w:r>
      <w:r w:rsidRPr="00B801FC">
        <w:rPr>
          <w:rFonts w:ascii="Amasis MT Pro" w:hAnsi="Amasis MT Pro" w:cs="Arial"/>
          <w:sz w:val="32"/>
          <w:szCs w:val="32"/>
        </w:rPr>
        <w:t> </w:t>
      </w:r>
      <w:r w:rsidRPr="00B801FC">
        <w:rPr>
          <w:rFonts w:ascii="Amasis MT Pro" w:hAnsi="Amasis MT Pro" w:cs="Arial"/>
          <w:sz w:val="32"/>
          <w:szCs w:val="32"/>
        </w:rPr>
        <w:t xml:space="preserve"> </w:t>
      </w:r>
      <w:r w:rsidRPr="00B801FC">
        <w:rPr>
          <w:rFonts w:ascii="Amasis MT Pro" w:hAnsi="Amasis MT Pro" w:cs="Arial"/>
          <w:color w:val="808080"/>
          <w:sz w:val="32"/>
          <w:szCs w:val="32"/>
          <w:vertAlign w:val="superscript"/>
        </w:rPr>
        <w:t>2</w:t>
      </w:r>
      <w:r w:rsidRPr="00B801FC">
        <w:rPr>
          <w:rFonts w:ascii="Amasis MT Pro" w:hAnsi="Amasis MT Pro" w:cs="Arial"/>
          <w:sz w:val="32"/>
          <w:szCs w:val="32"/>
        </w:rPr>
        <w:t xml:space="preserve">“So whenever you give alms, do not sound a trumpet before you, as the hypocrites do in the synagogues and in the streets, so that they may be praised by others. Truly I tell you, they have received their reward. </w:t>
      </w:r>
      <w:r w:rsidRPr="00B801FC">
        <w:rPr>
          <w:rFonts w:ascii="Amasis MT Pro" w:hAnsi="Amasis MT Pro" w:cs="Arial"/>
          <w:color w:val="808080"/>
          <w:sz w:val="32"/>
          <w:szCs w:val="32"/>
          <w:vertAlign w:val="superscript"/>
        </w:rPr>
        <w:t>3</w:t>
      </w:r>
      <w:r w:rsidRPr="00B801FC">
        <w:rPr>
          <w:rFonts w:ascii="Amasis MT Pro" w:hAnsi="Amasis MT Pro" w:cs="Arial"/>
          <w:sz w:val="32"/>
          <w:szCs w:val="32"/>
        </w:rPr>
        <w:t xml:space="preserve">But when you give alms, do not let your left hand know what your right hand is doing, </w:t>
      </w:r>
      <w:r w:rsidRPr="00B801FC">
        <w:rPr>
          <w:rFonts w:ascii="Amasis MT Pro" w:hAnsi="Amasis MT Pro" w:cs="Arial"/>
          <w:color w:val="808080"/>
          <w:sz w:val="32"/>
          <w:szCs w:val="32"/>
          <w:vertAlign w:val="superscript"/>
        </w:rPr>
        <w:t>4</w:t>
      </w:r>
      <w:r w:rsidRPr="00B801FC">
        <w:rPr>
          <w:rFonts w:ascii="Amasis MT Pro" w:hAnsi="Amasis MT Pro" w:cs="Arial"/>
          <w:sz w:val="32"/>
          <w:szCs w:val="32"/>
        </w:rPr>
        <w:t>so that your alms may be done in secret; and your Father who sees in secret will reward you.</w:t>
      </w:r>
      <w:r w:rsidRPr="00B801FC">
        <w:rPr>
          <w:rFonts w:ascii="Amasis MT Pro" w:hAnsi="Amasis MT Pro" w:cs="Arial"/>
          <w:sz w:val="32"/>
          <w:szCs w:val="32"/>
        </w:rPr>
        <w:br/>
      </w:r>
      <w:r w:rsidRPr="00B801FC">
        <w:rPr>
          <w:rFonts w:ascii="Amasis MT Pro" w:hAnsi="Amasis MT Pro" w:cs="Arial"/>
          <w:sz w:val="32"/>
          <w:szCs w:val="32"/>
        </w:rPr>
        <w:t> </w:t>
      </w:r>
      <w:r w:rsidRPr="00B801FC">
        <w:rPr>
          <w:rFonts w:ascii="Amasis MT Pro" w:hAnsi="Amasis MT Pro" w:cs="Arial"/>
          <w:sz w:val="32"/>
          <w:szCs w:val="32"/>
        </w:rPr>
        <w:t xml:space="preserve"> </w:t>
      </w:r>
      <w:r w:rsidRPr="00B801FC">
        <w:rPr>
          <w:rFonts w:ascii="Amasis MT Pro" w:hAnsi="Amasis MT Pro" w:cs="Arial"/>
          <w:color w:val="808080"/>
          <w:sz w:val="32"/>
          <w:szCs w:val="32"/>
          <w:vertAlign w:val="superscript"/>
        </w:rPr>
        <w:t>5</w:t>
      </w:r>
      <w:r w:rsidRPr="00B801FC">
        <w:rPr>
          <w:rFonts w:ascii="Amasis MT Pro" w:hAnsi="Amasis MT Pro" w:cs="Arial"/>
          <w:sz w:val="32"/>
          <w:szCs w:val="32"/>
        </w:rPr>
        <w:t xml:space="preserve">“And whenever you pray, do not be like the hypocrites; for they love to stand and pray in the synagogues and at the street corners, so that they may be seen by others. Truly I tell you, they have received their reward. </w:t>
      </w:r>
      <w:r w:rsidRPr="00B801FC">
        <w:rPr>
          <w:rFonts w:ascii="Amasis MT Pro" w:hAnsi="Amasis MT Pro" w:cs="Arial"/>
          <w:color w:val="808080"/>
          <w:sz w:val="32"/>
          <w:szCs w:val="32"/>
          <w:vertAlign w:val="superscript"/>
        </w:rPr>
        <w:t>6</w:t>
      </w:r>
      <w:r w:rsidRPr="00B801FC">
        <w:rPr>
          <w:rFonts w:ascii="Amasis MT Pro" w:hAnsi="Amasis MT Pro" w:cs="Arial"/>
          <w:sz w:val="32"/>
          <w:szCs w:val="32"/>
        </w:rPr>
        <w:t xml:space="preserve">But whenever you pray, go into your room and shut the door and pray to your Father who is in secret; and your Father who sees in secret will reward you.  </w:t>
      </w:r>
      <w:r w:rsidRPr="00B801FC">
        <w:rPr>
          <w:rFonts w:ascii="Amasis MT Pro" w:hAnsi="Amasis MT Pro" w:cs="Arial"/>
          <w:color w:val="808080"/>
          <w:sz w:val="32"/>
          <w:szCs w:val="32"/>
          <w:vertAlign w:val="superscript"/>
        </w:rPr>
        <w:t>16</w:t>
      </w:r>
      <w:r w:rsidRPr="00B801FC">
        <w:rPr>
          <w:rFonts w:ascii="Amasis MT Pro" w:hAnsi="Amasis MT Pro" w:cs="Arial"/>
          <w:sz w:val="32"/>
          <w:szCs w:val="32"/>
        </w:rPr>
        <w:t xml:space="preserve">“And whenever you fast, do not look dismal, like the hypocrites, for they disfigure their faces so as to show others that they are fasting. Truly I tell you, they have received their reward. </w:t>
      </w:r>
      <w:r w:rsidRPr="00B801FC">
        <w:rPr>
          <w:rFonts w:ascii="Amasis MT Pro" w:hAnsi="Amasis MT Pro" w:cs="Arial"/>
          <w:color w:val="808080"/>
          <w:sz w:val="32"/>
          <w:szCs w:val="32"/>
          <w:vertAlign w:val="superscript"/>
        </w:rPr>
        <w:t>17</w:t>
      </w:r>
      <w:r w:rsidRPr="00B801FC">
        <w:rPr>
          <w:rFonts w:ascii="Amasis MT Pro" w:hAnsi="Amasis MT Pro" w:cs="Arial"/>
          <w:sz w:val="32"/>
          <w:szCs w:val="32"/>
        </w:rPr>
        <w:t xml:space="preserve">But when you fast, put oil on your head and wash your face, </w:t>
      </w:r>
      <w:r w:rsidRPr="00B801FC">
        <w:rPr>
          <w:rFonts w:ascii="Amasis MT Pro" w:hAnsi="Amasis MT Pro" w:cs="Arial"/>
          <w:color w:val="808080"/>
          <w:sz w:val="32"/>
          <w:szCs w:val="32"/>
          <w:vertAlign w:val="superscript"/>
        </w:rPr>
        <w:t>18</w:t>
      </w:r>
      <w:r w:rsidRPr="00B801FC">
        <w:rPr>
          <w:rFonts w:ascii="Amasis MT Pro" w:hAnsi="Amasis MT Pro" w:cs="Arial"/>
          <w:sz w:val="32"/>
          <w:szCs w:val="32"/>
        </w:rPr>
        <w:t>so that your fasting may be seen not by others but by your Father who is in secret; and your Father who sees in secret will reward you.</w:t>
      </w:r>
      <w:r w:rsidRPr="00B801FC">
        <w:rPr>
          <w:rFonts w:ascii="Amasis MT Pro" w:hAnsi="Amasis MT Pro" w:cs="Arial"/>
          <w:sz w:val="32"/>
          <w:szCs w:val="32"/>
        </w:rPr>
        <w:br/>
      </w:r>
      <w:r w:rsidRPr="00B801FC">
        <w:rPr>
          <w:rFonts w:ascii="Amasis MT Pro" w:hAnsi="Amasis MT Pro" w:cs="Arial"/>
          <w:sz w:val="32"/>
          <w:szCs w:val="32"/>
        </w:rPr>
        <w:t> </w:t>
      </w:r>
      <w:r w:rsidRPr="00B801FC">
        <w:rPr>
          <w:rFonts w:ascii="Amasis MT Pro" w:hAnsi="Amasis MT Pro" w:cs="Arial"/>
          <w:sz w:val="32"/>
          <w:szCs w:val="32"/>
        </w:rPr>
        <w:t xml:space="preserve"> </w:t>
      </w:r>
      <w:r w:rsidRPr="00B801FC">
        <w:rPr>
          <w:rFonts w:ascii="Amasis MT Pro" w:hAnsi="Amasis MT Pro" w:cs="Arial"/>
          <w:color w:val="808080"/>
          <w:sz w:val="32"/>
          <w:szCs w:val="32"/>
          <w:vertAlign w:val="superscript"/>
        </w:rPr>
        <w:t>19</w:t>
      </w:r>
      <w:r w:rsidRPr="00B801FC">
        <w:rPr>
          <w:rFonts w:ascii="Amasis MT Pro" w:hAnsi="Amasis MT Pro" w:cs="Arial"/>
          <w:sz w:val="32"/>
          <w:szCs w:val="32"/>
        </w:rPr>
        <w:t xml:space="preserve">“Do not store up for yourselves treasures on earth, where moth and rust consume and where thieves break in and steal; </w:t>
      </w:r>
      <w:r w:rsidRPr="00B801FC">
        <w:rPr>
          <w:rFonts w:ascii="Amasis MT Pro" w:hAnsi="Amasis MT Pro" w:cs="Arial"/>
          <w:color w:val="808080"/>
          <w:sz w:val="32"/>
          <w:szCs w:val="32"/>
          <w:vertAlign w:val="superscript"/>
        </w:rPr>
        <w:t>20</w:t>
      </w:r>
      <w:r w:rsidRPr="00B801FC">
        <w:rPr>
          <w:rFonts w:ascii="Amasis MT Pro" w:hAnsi="Amasis MT Pro" w:cs="Arial"/>
          <w:sz w:val="32"/>
          <w:szCs w:val="32"/>
        </w:rPr>
        <w:t xml:space="preserve">but store up for yourselves treasures in heaven, where neither moth nor rust consumes and where thieves do not break in and steal. </w:t>
      </w:r>
      <w:r w:rsidRPr="00B801FC">
        <w:rPr>
          <w:rFonts w:ascii="Amasis MT Pro" w:hAnsi="Amasis MT Pro" w:cs="Arial"/>
          <w:color w:val="808080"/>
          <w:sz w:val="32"/>
          <w:szCs w:val="32"/>
          <w:vertAlign w:val="superscript"/>
        </w:rPr>
        <w:t>21</w:t>
      </w:r>
      <w:r w:rsidRPr="00B801FC">
        <w:rPr>
          <w:rFonts w:ascii="Amasis MT Pro" w:hAnsi="Amasis MT Pro" w:cs="Arial"/>
          <w:sz w:val="32"/>
          <w:szCs w:val="32"/>
        </w:rPr>
        <w:t>For where your treasure is, there your heart will be also.”</w:t>
      </w:r>
      <w:r w:rsidRPr="00B801FC">
        <w:rPr>
          <w:rFonts w:ascii="Amasis MT Pro" w:eastAsia="Times New Roman" w:hAnsi="Amasis MT Pro" w:cs="Arial"/>
          <w:sz w:val="32"/>
          <w:szCs w:val="32"/>
        </w:rPr>
        <w:t xml:space="preserve">  The Gospel of the Lord.</w:t>
      </w:r>
      <w:r w:rsidR="00B801FC">
        <w:rPr>
          <w:rFonts w:ascii="Amasis MT Pro" w:eastAsia="Times New Roman" w:hAnsi="Amasis MT Pro" w:cs="Arial"/>
          <w:sz w:val="32"/>
          <w:szCs w:val="32"/>
        </w:rPr>
        <w:t xml:space="preserve"> </w:t>
      </w:r>
      <w:r w:rsidRPr="00B801FC">
        <w:rPr>
          <w:rFonts w:ascii="Amasis MT Pro" w:eastAsia="Times New Roman" w:hAnsi="Amasis MT Pro" w:cs="Arial"/>
          <w:b/>
          <w:sz w:val="32"/>
          <w:szCs w:val="32"/>
        </w:rPr>
        <w:t>Praise to you, O Christ.</w:t>
      </w:r>
    </w:p>
    <w:p w14:paraId="596F19FA" w14:textId="77777777" w:rsidR="00316798" w:rsidRPr="00B801FC" w:rsidRDefault="00316798">
      <w:pPr>
        <w:rPr>
          <w:rFonts w:ascii="Amasis MT Pro" w:hAnsi="Amasis MT Pro" w:cs="Arial"/>
          <w:sz w:val="16"/>
          <w:szCs w:val="16"/>
        </w:rPr>
      </w:pPr>
    </w:p>
    <w:p w14:paraId="16447EFD" w14:textId="75F24A1D" w:rsidR="00316798" w:rsidRDefault="00316798">
      <w:pPr>
        <w:rPr>
          <w:rFonts w:ascii="Amasis MT Pro" w:hAnsi="Amasis MT Pro" w:cs="Arial"/>
          <w:sz w:val="32"/>
          <w:szCs w:val="32"/>
          <w:u w:val="single"/>
        </w:rPr>
      </w:pPr>
      <w:r w:rsidRPr="00B801FC">
        <w:rPr>
          <w:rFonts w:ascii="Amasis MT Pro" w:hAnsi="Amasis MT Pro" w:cs="Arial"/>
          <w:sz w:val="32"/>
          <w:szCs w:val="32"/>
          <w:u w:val="single"/>
        </w:rPr>
        <w:t>Sermon</w:t>
      </w:r>
    </w:p>
    <w:p w14:paraId="72DD23FC" w14:textId="77777777" w:rsidR="00E45832" w:rsidRDefault="00E45832">
      <w:pPr>
        <w:rPr>
          <w:rFonts w:ascii="Amasis MT Pro" w:hAnsi="Amasis MT Pro" w:cs="Arial"/>
          <w:sz w:val="32"/>
          <w:szCs w:val="32"/>
          <w:u w:val="single"/>
        </w:rPr>
      </w:pPr>
    </w:p>
    <w:p w14:paraId="14321304" w14:textId="2115A903" w:rsidR="00E45832" w:rsidRPr="00B801FC" w:rsidRDefault="00E45832">
      <w:pPr>
        <w:rPr>
          <w:rFonts w:ascii="Amasis MT Pro" w:hAnsi="Amasis MT Pro" w:cs="Arial"/>
          <w:sz w:val="32"/>
          <w:szCs w:val="32"/>
          <w:u w:val="single"/>
        </w:rPr>
      </w:pPr>
      <w:r>
        <w:rPr>
          <w:rFonts w:ascii="Amasis MT Pro" w:hAnsi="Amasis MT Pro" w:cs="Arial"/>
          <w:sz w:val="32"/>
          <w:szCs w:val="32"/>
          <w:u w:val="single"/>
        </w:rPr>
        <w:t xml:space="preserve">Hymn </w:t>
      </w:r>
      <w:r w:rsidRPr="00E45832">
        <w:rPr>
          <w:rFonts w:ascii="Amasis MT Pro" w:hAnsi="Amasis MT Pro" w:cs="Arial"/>
          <w:sz w:val="32"/>
          <w:szCs w:val="32"/>
        </w:rPr>
        <w:t>#601 Savior, when in dust to you</w:t>
      </w:r>
    </w:p>
    <w:p w14:paraId="5CC86A5A" w14:textId="77777777" w:rsidR="00316798" w:rsidRPr="00B801FC" w:rsidRDefault="00316798">
      <w:pPr>
        <w:rPr>
          <w:rFonts w:ascii="Amasis MT Pro" w:hAnsi="Amasis MT Pro" w:cs="Arial"/>
          <w:sz w:val="16"/>
          <w:szCs w:val="16"/>
        </w:rPr>
      </w:pPr>
    </w:p>
    <w:p w14:paraId="0FA4F29D" w14:textId="34F088F7" w:rsidR="00316798" w:rsidRPr="00B801FC" w:rsidRDefault="00316798" w:rsidP="00345F31">
      <w:pPr>
        <w:rPr>
          <w:rFonts w:ascii="Amasis MT Pro" w:hAnsi="Amasis MT Pro" w:cs="Arial"/>
          <w:sz w:val="32"/>
          <w:szCs w:val="32"/>
          <w:u w:val="single"/>
        </w:rPr>
      </w:pPr>
      <w:r w:rsidRPr="00B801FC">
        <w:rPr>
          <w:rFonts w:ascii="Amasis MT Pro" w:hAnsi="Amasis MT Pro" w:cs="Arial"/>
          <w:sz w:val="32"/>
          <w:szCs w:val="32"/>
          <w:u w:val="single"/>
        </w:rPr>
        <w:t>Invitation</w:t>
      </w:r>
      <w:r w:rsidR="00B801FC" w:rsidRPr="00B801FC">
        <w:rPr>
          <w:rFonts w:ascii="Amasis MT Pro" w:hAnsi="Amasis MT Pro" w:cs="Arial"/>
          <w:sz w:val="32"/>
          <w:szCs w:val="32"/>
          <w:u w:val="single"/>
        </w:rPr>
        <w:t xml:space="preserve"> into Lent</w:t>
      </w:r>
      <w:r w:rsidR="007616AE">
        <w:rPr>
          <w:rFonts w:ascii="Amasis MT Pro" w:hAnsi="Amasis MT Pro" w:cs="Arial"/>
          <w:sz w:val="32"/>
          <w:szCs w:val="32"/>
          <w:u w:val="single"/>
        </w:rPr>
        <w:t>, Confession, and Imposition of Ashes</w:t>
      </w:r>
    </w:p>
    <w:p w14:paraId="5F88E4A6" w14:textId="77777777" w:rsidR="00FC6B1D" w:rsidRDefault="00316798" w:rsidP="00FC6B1D">
      <w:pPr>
        <w:rPr>
          <w:rFonts w:ascii="Amasis MT Pro" w:eastAsia="Times New Roman" w:hAnsi="Amasis MT Pro" w:cs="Arial"/>
          <w:sz w:val="32"/>
          <w:szCs w:val="32"/>
        </w:rPr>
      </w:pPr>
      <w:r w:rsidRPr="00B801FC">
        <w:rPr>
          <w:rFonts w:ascii="Amasis MT Pro" w:eastAsia="Times New Roman" w:hAnsi="Amasis MT Pro" w:cs="Arial"/>
          <w:sz w:val="32"/>
          <w:szCs w:val="32"/>
        </w:rPr>
        <w:t xml:space="preserve">Friends in Christ, </w:t>
      </w:r>
      <w:r w:rsidR="00FC6B1D">
        <w:rPr>
          <w:rFonts w:ascii="Amasis MT Pro" w:eastAsia="Times New Roman" w:hAnsi="Amasis MT Pro" w:cs="Arial"/>
          <w:sz w:val="32"/>
          <w:szCs w:val="32"/>
        </w:rPr>
        <w:t>…</w:t>
      </w:r>
      <w:r w:rsidRPr="00B801FC">
        <w:rPr>
          <w:rFonts w:ascii="Amasis MT Pro" w:eastAsia="Times New Roman" w:hAnsi="Amasis MT Pro" w:cs="Arial"/>
          <w:sz w:val="32"/>
          <w:szCs w:val="32"/>
        </w:rPr>
        <w:t xml:space="preserve">the great Three Days of Jesus' death and resurrection.  </w:t>
      </w:r>
    </w:p>
    <w:p w14:paraId="2277B291" w14:textId="4325F11A" w:rsidR="00316798" w:rsidRPr="00FC6B1D" w:rsidRDefault="00316798" w:rsidP="00FC6B1D">
      <w:pPr>
        <w:rPr>
          <w:rFonts w:ascii="Amasis MT Pro" w:eastAsia="Times New Roman" w:hAnsi="Amasis MT Pro" w:cs="Arial"/>
          <w:sz w:val="32"/>
          <w:szCs w:val="32"/>
        </w:rPr>
      </w:pPr>
      <w:r w:rsidRPr="00B801FC">
        <w:rPr>
          <w:rFonts w:ascii="Amasis MT Pro" w:eastAsia="Times New Roman" w:hAnsi="Amasis MT Pro" w:cs="Arial"/>
          <w:sz w:val="32"/>
          <w:szCs w:val="32"/>
        </w:rPr>
        <w:t>Let us confess our sin in the presence of God and of one another.</w:t>
      </w:r>
    </w:p>
    <w:p w14:paraId="650A29D5" w14:textId="77777777" w:rsidR="00316798" w:rsidRPr="00B801FC" w:rsidRDefault="00316798">
      <w:pPr>
        <w:autoSpaceDE w:val="0"/>
        <w:rPr>
          <w:rFonts w:ascii="Amasis MT Pro" w:hAnsi="Amasis MT Pro" w:cs="Arial"/>
          <w:sz w:val="16"/>
          <w:szCs w:val="16"/>
        </w:rPr>
      </w:pPr>
    </w:p>
    <w:p w14:paraId="51F3C351" w14:textId="77777777" w:rsidR="00316798" w:rsidRPr="00B801FC" w:rsidRDefault="00316798">
      <w:pPr>
        <w:jc w:val="center"/>
        <w:rPr>
          <w:rFonts w:ascii="Amasis MT Pro" w:hAnsi="Amasis MT Pro" w:cs="Arial"/>
          <w:i/>
          <w:sz w:val="32"/>
          <w:szCs w:val="32"/>
        </w:rPr>
      </w:pPr>
      <w:r w:rsidRPr="00B801FC">
        <w:rPr>
          <w:rFonts w:ascii="Amasis MT Pro" w:hAnsi="Amasis MT Pro" w:cs="Arial"/>
          <w:i/>
          <w:sz w:val="32"/>
          <w:szCs w:val="32"/>
        </w:rPr>
        <w:t>Please kneel or sit, as able</w:t>
      </w:r>
    </w:p>
    <w:p w14:paraId="0F98ECB2" w14:textId="77777777" w:rsidR="006E2B84" w:rsidRPr="00B801FC" w:rsidRDefault="006E2B84">
      <w:pPr>
        <w:jc w:val="center"/>
        <w:rPr>
          <w:rFonts w:ascii="Amasis MT Pro" w:hAnsi="Amasis MT Pro" w:cs="Arial"/>
          <w:i/>
          <w:sz w:val="16"/>
          <w:szCs w:val="16"/>
        </w:rPr>
      </w:pPr>
    </w:p>
    <w:p w14:paraId="78BD1C36" w14:textId="07D43ACE" w:rsidR="00316798" w:rsidRPr="00B801FC" w:rsidRDefault="00316798">
      <w:pPr>
        <w:rPr>
          <w:rFonts w:ascii="Amasis MT Pro" w:hAnsi="Amasis MT Pro" w:cs="Arial"/>
          <w:sz w:val="32"/>
          <w:szCs w:val="32"/>
        </w:rPr>
      </w:pPr>
      <w:r w:rsidRPr="00B801FC">
        <w:rPr>
          <w:rFonts w:ascii="Amasis MT Pro" w:hAnsi="Amasis MT Pro" w:cs="Arial"/>
          <w:sz w:val="32"/>
          <w:szCs w:val="32"/>
        </w:rPr>
        <w:t>Most holy and merciful God,</w:t>
      </w:r>
    </w:p>
    <w:p w14:paraId="09F042A0" w14:textId="65F436F7" w:rsidR="00316798" w:rsidRPr="00B801FC" w:rsidRDefault="00316798">
      <w:pPr>
        <w:rPr>
          <w:rFonts w:ascii="Amasis MT Pro" w:hAnsi="Amasis MT Pro" w:cs="Arial"/>
          <w:b/>
          <w:bCs/>
          <w:sz w:val="32"/>
          <w:szCs w:val="32"/>
        </w:rPr>
      </w:pPr>
      <w:r w:rsidRPr="00B801FC">
        <w:rPr>
          <w:rFonts w:ascii="Amasis MT Pro" w:hAnsi="Amasis MT Pro" w:cs="Arial"/>
          <w:b/>
          <w:bCs/>
          <w:sz w:val="32"/>
          <w:szCs w:val="32"/>
        </w:rPr>
        <w:t xml:space="preserve">we confess to you and to one another, and before the whole </w:t>
      </w:r>
    </w:p>
    <w:p w14:paraId="6138A31A" w14:textId="77777777" w:rsidR="002A2BC4" w:rsidRPr="00B801FC" w:rsidRDefault="00316798">
      <w:pPr>
        <w:rPr>
          <w:rFonts w:ascii="Amasis MT Pro" w:hAnsi="Amasis MT Pro" w:cs="Arial"/>
          <w:b/>
          <w:bCs/>
          <w:sz w:val="32"/>
          <w:szCs w:val="32"/>
        </w:rPr>
      </w:pPr>
      <w:r w:rsidRPr="00B801FC">
        <w:rPr>
          <w:rFonts w:ascii="Amasis MT Pro" w:hAnsi="Amasis MT Pro" w:cs="Arial"/>
          <w:b/>
          <w:bCs/>
          <w:sz w:val="32"/>
          <w:szCs w:val="32"/>
        </w:rPr>
        <w:t>company of</w:t>
      </w:r>
      <w:r w:rsidRPr="00B801FC">
        <w:rPr>
          <w:rFonts w:ascii="Amasis MT Pro" w:hAnsi="Amasis MT Pro" w:cs="Arial"/>
          <w:sz w:val="32"/>
          <w:szCs w:val="32"/>
        </w:rPr>
        <w:t xml:space="preserve"> </w:t>
      </w:r>
      <w:r w:rsidRPr="00B801FC">
        <w:rPr>
          <w:rFonts w:ascii="Amasis MT Pro" w:hAnsi="Amasis MT Pro" w:cs="Arial"/>
          <w:b/>
          <w:bCs/>
          <w:sz w:val="32"/>
          <w:szCs w:val="32"/>
        </w:rPr>
        <w:t xml:space="preserve">heaven, that we have sinned by our fault, by our own </w:t>
      </w:r>
    </w:p>
    <w:p w14:paraId="54D61860" w14:textId="77777777" w:rsidR="002A2BC4" w:rsidRPr="00B801FC" w:rsidRDefault="00316798">
      <w:pPr>
        <w:rPr>
          <w:rFonts w:ascii="Amasis MT Pro" w:hAnsi="Amasis MT Pro" w:cs="Arial"/>
          <w:b/>
          <w:bCs/>
          <w:sz w:val="32"/>
          <w:szCs w:val="32"/>
        </w:rPr>
      </w:pPr>
      <w:r w:rsidRPr="00B801FC">
        <w:rPr>
          <w:rFonts w:ascii="Amasis MT Pro" w:hAnsi="Amasis MT Pro" w:cs="Arial"/>
          <w:b/>
          <w:bCs/>
          <w:sz w:val="32"/>
          <w:szCs w:val="32"/>
        </w:rPr>
        <w:t>most grievous fault,</w:t>
      </w:r>
      <w:r w:rsidRPr="00B801FC">
        <w:rPr>
          <w:rFonts w:ascii="Amasis MT Pro" w:hAnsi="Amasis MT Pro" w:cs="Arial"/>
          <w:sz w:val="32"/>
          <w:szCs w:val="32"/>
        </w:rPr>
        <w:t xml:space="preserve"> </w:t>
      </w:r>
      <w:r w:rsidRPr="00B801FC">
        <w:rPr>
          <w:rFonts w:ascii="Amasis MT Pro" w:hAnsi="Amasis MT Pro" w:cs="Arial"/>
          <w:b/>
          <w:bCs/>
          <w:sz w:val="32"/>
          <w:szCs w:val="32"/>
        </w:rPr>
        <w:t xml:space="preserve">in thought, word, and deed, by what we have </w:t>
      </w:r>
    </w:p>
    <w:p w14:paraId="34720559" w14:textId="77777777" w:rsidR="00316798" w:rsidRPr="00B801FC" w:rsidRDefault="00316798">
      <w:pPr>
        <w:rPr>
          <w:rFonts w:ascii="Amasis MT Pro" w:hAnsi="Amasis MT Pro" w:cs="Arial"/>
          <w:b/>
          <w:bCs/>
          <w:sz w:val="32"/>
          <w:szCs w:val="32"/>
        </w:rPr>
      </w:pPr>
      <w:r w:rsidRPr="00B801FC">
        <w:rPr>
          <w:rFonts w:ascii="Amasis MT Pro" w:hAnsi="Amasis MT Pro" w:cs="Arial"/>
          <w:b/>
          <w:bCs/>
          <w:sz w:val="32"/>
          <w:szCs w:val="32"/>
        </w:rPr>
        <w:lastRenderedPageBreak/>
        <w:t>done and  by what we have left undone.</w:t>
      </w:r>
    </w:p>
    <w:p w14:paraId="15440572" w14:textId="33658F6D" w:rsidR="002A2BC4" w:rsidRPr="00B801FC" w:rsidRDefault="00316798">
      <w:pPr>
        <w:rPr>
          <w:rFonts w:ascii="Amasis MT Pro" w:hAnsi="Amasis MT Pro" w:cs="Arial"/>
          <w:sz w:val="32"/>
          <w:szCs w:val="32"/>
        </w:rPr>
      </w:pPr>
      <w:r w:rsidRPr="00B801FC">
        <w:rPr>
          <w:rFonts w:ascii="Amasis MT Pro" w:hAnsi="Amasis MT Pro" w:cs="Arial"/>
          <w:sz w:val="32"/>
          <w:szCs w:val="32"/>
        </w:rPr>
        <w:t>We have not loved you with our whole heart, an</w:t>
      </w:r>
      <w:r w:rsidR="002A2BC4" w:rsidRPr="00B801FC">
        <w:rPr>
          <w:rFonts w:ascii="Amasis MT Pro" w:hAnsi="Amasis MT Pro" w:cs="Arial"/>
          <w:sz w:val="32"/>
          <w:szCs w:val="32"/>
        </w:rPr>
        <w:t>d</w:t>
      </w:r>
      <w:r w:rsidRPr="00B801FC">
        <w:rPr>
          <w:rFonts w:ascii="Amasis MT Pro" w:hAnsi="Amasis MT Pro" w:cs="Arial"/>
          <w:sz w:val="32"/>
          <w:szCs w:val="32"/>
        </w:rPr>
        <w:t xml:space="preserve"> mind, and strength.  </w:t>
      </w:r>
    </w:p>
    <w:p w14:paraId="6D919F48" w14:textId="77777777" w:rsidR="002A2BC4" w:rsidRPr="00B801FC" w:rsidRDefault="00316798">
      <w:pPr>
        <w:rPr>
          <w:rFonts w:ascii="Amasis MT Pro" w:hAnsi="Amasis MT Pro" w:cs="Arial"/>
          <w:sz w:val="32"/>
          <w:szCs w:val="32"/>
        </w:rPr>
      </w:pPr>
      <w:r w:rsidRPr="00B801FC">
        <w:rPr>
          <w:rFonts w:ascii="Amasis MT Pro" w:hAnsi="Amasis MT Pro" w:cs="Arial"/>
          <w:sz w:val="32"/>
          <w:szCs w:val="32"/>
        </w:rPr>
        <w:t xml:space="preserve">We  have not loved our neighbors as ourselves.  We have not forgiven </w:t>
      </w:r>
    </w:p>
    <w:p w14:paraId="06988831" w14:textId="77777777" w:rsidR="00316798" w:rsidRPr="00B801FC" w:rsidRDefault="00316798">
      <w:pPr>
        <w:rPr>
          <w:rFonts w:ascii="Amasis MT Pro" w:hAnsi="Amasis MT Pro" w:cs="Arial"/>
          <w:sz w:val="32"/>
          <w:szCs w:val="32"/>
        </w:rPr>
      </w:pPr>
      <w:r w:rsidRPr="00B801FC">
        <w:rPr>
          <w:rFonts w:ascii="Amasis MT Pro" w:hAnsi="Amasis MT Pro" w:cs="Arial"/>
          <w:sz w:val="32"/>
          <w:szCs w:val="32"/>
        </w:rPr>
        <w:t>others as we have been forgiven.</w:t>
      </w:r>
    </w:p>
    <w:p w14:paraId="24AD7D2B" w14:textId="473A3177" w:rsidR="00316798" w:rsidRPr="00B801FC" w:rsidRDefault="00316798">
      <w:pPr>
        <w:rPr>
          <w:rFonts w:ascii="Amasis MT Pro" w:hAnsi="Amasis MT Pro" w:cs="Arial"/>
          <w:sz w:val="32"/>
          <w:szCs w:val="32"/>
        </w:rPr>
      </w:pPr>
      <w:r w:rsidRPr="00B801FC">
        <w:rPr>
          <w:rFonts w:ascii="Amasis MT Pro" w:hAnsi="Amasis MT Pro" w:cs="Arial"/>
          <w:b/>
          <w:bCs/>
          <w:sz w:val="32"/>
          <w:szCs w:val="32"/>
        </w:rPr>
        <w:t>Have mercy on us, O God.</w:t>
      </w:r>
    </w:p>
    <w:p w14:paraId="2EA7AB65" w14:textId="77454512" w:rsidR="002A2BC4" w:rsidRPr="00B801FC" w:rsidRDefault="00316798">
      <w:pPr>
        <w:rPr>
          <w:rFonts w:ascii="Amasis MT Pro" w:hAnsi="Amasis MT Pro" w:cs="Arial"/>
          <w:sz w:val="32"/>
          <w:szCs w:val="32"/>
        </w:rPr>
      </w:pPr>
      <w:r w:rsidRPr="00B801FC">
        <w:rPr>
          <w:rFonts w:ascii="Amasis MT Pro" w:hAnsi="Amasis MT Pro" w:cs="Arial"/>
          <w:sz w:val="32"/>
          <w:szCs w:val="32"/>
        </w:rPr>
        <w:t xml:space="preserve">We have shut our ears to your call to serve as Christ served us.  We </w:t>
      </w:r>
    </w:p>
    <w:p w14:paraId="7167142F" w14:textId="77777777" w:rsidR="002A2BC4" w:rsidRPr="00B801FC" w:rsidRDefault="00316798">
      <w:pPr>
        <w:rPr>
          <w:rFonts w:ascii="Amasis MT Pro" w:hAnsi="Amasis MT Pro" w:cs="Arial"/>
          <w:sz w:val="32"/>
          <w:szCs w:val="32"/>
        </w:rPr>
      </w:pPr>
      <w:r w:rsidRPr="00B801FC">
        <w:rPr>
          <w:rFonts w:ascii="Amasis MT Pro" w:hAnsi="Amasis MT Pro" w:cs="Arial"/>
          <w:sz w:val="32"/>
          <w:szCs w:val="32"/>
        </w:rPr>
        <w:t xml:space="preserve">have not been true to the mind of Christ.  We have grieved your Holy </w:t>
      </w:r>
    </w:p>
    <w:p w14:paraId="1A7E4EC1" w14:textId="77777777" w:rsidR="00316798" w:rsidRPr="00B801FC" w:rsidRDefault="00316798">
      <w:pPr>
        <w:rPr>
          <w:rFonts w:ascii="Amasis MT Pro" w:hAnsi="Amasis MT Pro" w:cs="Arial"/>
          <w:sz w:val="32"/>
          <w:szCs w:val="32"/>
        </w:rPr>
      </w:pPr>
      <w:r w:rsidRPr="00B801FC">
        <w:rPr>
          <w:rFonts w:ascii="Amasis MT Pro" w:hAnsi="Amasis MT Pro" w:cs="Arial"/>
          <w:sz w:val="32"/>
          <w:szCs w:val="32"/>
        </w:rPr>
        <w:t>Spirit.</w:t>
      </w:r>
    </w:p>
    <w:p w14:paraId="7AA0095E" w14:textId="2DD45175" w:rsidR="00316798" w:rsidRPr="00B801FC" w:rsidRDefault="00316798">
      <w:pPr>
        <w:rPr>
          <w:rFonts w:ascii="Amasis MT Pro" w:hAnsi="Amasis MT Pro" w:cs="Arial"/>
          <w:b/>
          <w:bCs/>
          <w:sz w:val="32"/>
          <w:szCs w:val="32"/>
        </w:rPr>
      </w:pPr>
      <w:r w:rsidRPr="00B801FC">
        <w:rPr>
          <w:rFonts w:ascii="Amasis MT Pro" w:hAnsi="Amasis MT Pro" w:cs="Arial"/>
          <w:b/>
          <w:bCs/>
          <w:sz w:val="32"/>
          <w:szCs w:val="32"/>
        </w:rPr>
        <w:t>Have mercy on us, O God.</w:t>
      </w:r>
    </w:p>
    <w:p w14:paraId="68945162" w14:textId="79B73CE8" w:rsidR="002A2BC4" w:rsidRPr="00B801FC" w:rsidRDefault="00316798">
      <w:pPr>
        <w:rPr>
          <w:rFonts w:ascii="Amasis MT Pro" w:hAnsi="Amasis MT Pro" w:cs="Arial"/>
          <w:sz w:val="32"/>
          <w:szCs w:val="32"/>
        </w:rPr>
      </w:pPr>
      <w:r w:rsidRPr="00B801FC">
        <w:rPr>
          <w:rFonts w:ascii="Amasis MT Pro" w:hAnsi="Amasis MT Pro" w:cs="Arial"/>
          <w:sz w:val="32"/>
          <w:szCs w:val="32"/>
        </w:rPr>
        <w:t xml:space="preserve">Our past unfaithfulness, the pride, envy, hypocrisy, and apathy that </w:t>
      </w:r>
    </w:p>
    <w:p w14:paraId="1D030EB8" w14:textId="77777777" w:rsidR="00316798" w:rsidRPr="00B801FC" w:rsidRDefault="00316798">
      <w:pPr>
        <w:rPr>
          <w:rFonts w:ascii="Amasis MT Pro" w:hAnsi="Amasis MT Pro" w:cs="Arial"/>
          <w:b/>
          <w:bCs/>
          <w:sz w:val="32"/>
          <w:szCs w:val="32"/>
        </w:rPr>
      </w:pPr>
      <w:r w:rsidRPr="00B801FC">
        <w:rPr>
          <w:rFonts w:ascii="Amasis MT Pro" w:hAnsi="Amasis MT Pro" w:cs="Arial"/>
          <w:sz w:val="32"/>
          <w:szCs w:val="32"/>
        </w:rPr>
        <w:t>have infected our lives, we confess to you.</w:t>
      </w:r>
      <w:r w:rsidR="004F23D4" w:rsidRPr="00B801FC">
        <w:rPr>
          <w:rFonts w:ascii="Amasis MT Pro" w:hAnsi="Amasis MT Pro" w:cs="Arial"/>
          <w:sz w:val="32"/>
          <w:szCs w:val="32"/>
        </w:rPr>
        <w:t xml:space="preserve">  </w:t>
      </w:r>
    </w:p>
    <w:p w14:paraId="195874D3" w14:textId="6048273F" w:rsidR="00316798" w:rsidRPr="00B801FC" w:rsidRDefault="00316798">
      <w:pPr>
        <w:rPr>
          <w:rFonts w:ascii="Amasis MT Pro" w:hAnsi="Amasis MT Pro" w:cs="Arial"/>
          <w:b/>
          <w:bCs/>
          <w:sz w:val="32"/>
          <w:szCs w:val="32"/>
        </w:rPr>
      </w:pPr>
      <w:r w:rsidRPr="00B801FC">
        <w:rPr>
          <w:rFonts w:ascii="Amasis MT Pro" w:hAnsi="Amasis MT Pro" w:cs="Arial"/>
          <w:b/>
          <w:bCs/>
          <w:sz w:val="32"/>
          <w:szCs w:val="32"/>
        </w:rPr>
        <w:t>Have mercy on us, O God.</w:t>
      </w:r>
    </w:p>
    <w:p w14:paraId="71867D2B" w14:textId="0BBCEE31"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Our negligence in prayer and worship, and our failure to share the faith </w:t>
      </w:r>
    </w:p>
    <w:p w14:paraId="4F7CD581" w14:textId="77777777" w:rsidR="00561588" w:rsidRPr="00B801FC" w:rsidRDefault="00316798">
      <w:pPr>
        <w:rPr>
          <w:rFonts w:ascii="Amasis MT Pro" w:hAnsi="Amasis MT Pro" w:cs="Arial"/>
          <w:sz w:val="32"/>
          <w:szCs w:val="32"/>
        </w:rPr>
      </w:pPr>
      <w:r w:rsidRPr="00B801FC">
        <w:rPr>
          <w:rFonts w:ascii="Amasis MT Pro" w:hAnsi="Amasis MT Pro" w:cs="Arial"/>
          <w:sz w:val="32"/>
          <w:szCs w:val="32"/>
        </w:rPr>
        <w:t>that is in us, we confess to you.</w:t>
      </w:r>
      <w:r w:rsidR="004F23D4" w:rsidRPr="00B801FC">
        <w:rPr>
          <w:rFonts w:ascii="Amasis MT Pro" w:hAnsi="Amasis MT Pro" w:cs="Arial"/>
          <w:sz w:val="32"/>
          <w:szCs w:val="32"/>
        </w:rPr>
        <w:t xml:space="preserve">  </w:t>
      </w:r>
    </w:p>
    <w:p w14:paraId="03178B83" w14:textId="43889656" w:rsidR="00316798" w:rsidRPr="00B801FC" w:rsidRDefault="00316798" w:rsidP="00561588">
      <w:pPr>
        <w:rPr>
          <w:rFonts w:ascii="Amasis MT Pro" w:hAnsi="Amasis MT Pro" w:cs="Arial"/>
          <w:sz w:val="32"/>
          <w:szCs w:val="32"/>
        </w:rPr>
      </w:pPr>
      <w:r w:rsidRPr="00B801FC">
        <w:rPr>
          <w:rFonts w:ascii="Amasis MT Pro" w:hAnsi="Amasis MT Pro" w:cs="Arial"/>
          <w:b/>
          <w:bCs/>
          <w:sz w:val="32"/>
          <w:szCs w:val="32"/>
        </w:rPr>
        <w:t>Have mercy on us, O God.</w:t>
      </w:r>
    </w:p>
    <w:p w14:paraId="394FC54E" w14:textId="0CB02906"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Our neglect of human suffering and need, and our indifference to </w:t>
      </w:r>
    </w:p>
    <w:p w14:paraId="44511B54" w14:textId="32024E19" w:rsidR="00316798" w:rsidRPr="00B801FC" w:rsidRDefault="00316798">
      <w:pPr>
        <w:rPr>
          <w:rFonts w:ascii="Amasis MT Pro" w:hAnsi="Amasis MT Pro" w:cs="Arial"/>
          <w:sz w:val="32"/>
          <w:szCs w:val="32"/>
        </w:rPr>
      </w:pPr>
      <w:r w:rsidRPr="00B801FC">
        <w:rPr>
          <w:rFonts w:ascii="Amasis MT Pro" w:hAnsi="Amasis MT Pro" w:cs="Arial"/>
          <w:sz w:val="32"/>
          <w:szCs w:val="32"/>
        </w:rPr>
        <w:t>injustice and cruelty, we confess to you.</w:t>
      </w:r>
      <w:r w:rsidR="004F23D4" w:rsidRPr="00B801FC">
        <w:rPr>
          <w:rFonts w:ascii="Amasis MT Pro" w:hAnsi="Amasis MT Pro" w:cs="Arial"/>
          <w:sz w:val="32"/>
          <w:szCs w:val="32"/>
        </w:rPr>
        <w:t xml:space="preserve">  </w:t>
      </w:r>
      <w:r w:rsidRPr="00B801FC">
        <w:rPr>
          <w:rFonts w:ascii="Amasis MT Pro" w:hAnsi="Amasis MT Pro" w:cs="Arial"/>
          <w:b/>
          <w:bCs/>
          <w:sz w:val="32"/>
          <w:szCs w:val="32"/>
        </w:rPr>
        <w:t>Have mercy on us, O God.</w:t>
      </w:r>
    </w:p>
    <w:p w14:paraId="769235C3" w14:textId="0C716A0C"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Our false judgments, our uncharitable thoughts toward our neighbors, </w:t>
      </w:r>
    </w:p>
    <w:p w14:paraId="62256848" w14:textId="77777777"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and our prejudice and contempt toward those who differ from us, we </w:t>
      </w:r>
    </w:p>
    <w:p w14:paraId="501E8878" w14:textId="138A05B8" w:rsidR="00316798" w:rsidRPr="00B801FC" w:rsidRDefault="00316798">
      <w:pPr>
        <w:rPr>
          <w:rFonts w:ascii="Amasis MT Pro" w:hAnsi="Amasis MT Pro" w:cs="Arial"/>
          <w:sz w:val="32"/>
          <w:szCs w:val="32"/>
        </w:rPr>
      </w:pPr>
      <w:r w:rsidRPr="00B801FC">
        <w:rPr>
          <w:rFonts w:ascii="Amasis MT Pro" w:hAnsi="Amasis MT Pro" w:cs="Arial"/>
          <w:sz w:val="32"/>
          <w:szCs w:val="32"/>
        </w:rPr>
        <w:t>confess to you.</w:t>
      </w:r>
      <w:r w:rsidR="00A5312C" w:rsidRPr="00B801FC">
        <w:rPr>
          <w:rFonts w:ascii="Amasis MT Pro" w:hAnsi="Amasis MT Pro" w:cs="Arial"/>
          <w:sz w:val="32"/>
          <w:szCs w:val="32"/>
        </w:rPr>
        <w:t xml:space="preserve"> </w:t>
      </w:r>
      <w:r w:rsidRPr="00B801FC">
        <w:rPr>
          <w:rFonts w:ascii="Amasis MT Pro" w:hAnsi="Amasis MT Pro" w:cs="Arial"/>
          <w:b/>
          <w:bCs/>
          <w:sz w:val="32"/>
          <w:szCs w:val="32"/>
        </w:rPr>
        <w:t>Have mercy on us, O God.</w:t>
      </w:r>
    </w:p>
    <w:p w14:paraId="3E66362A" w14:textId="6455DA3B"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Our waste and pollution of your creation, and our lack of concern for </w:t>
      </w:r>
    </w:p>
    <w:p w14:paraId="7238C98A" w14:textId="77777777" w:rsidR="00316798" w:rsidRPr="00B801FC" w:rsidRDefault="00316798">
      <w:pPr>
        <w:rPr>
          <w:rFonts w:ascii="Amasis MT Pro" w:hAnsi="Amasis MT Pro" w:cs="Arial"/>
          <w:b/>
          <w:bCs/>
          <w:sz w:val="32"/>
          <w:szCs w:val="32"/>
        </w:rPr>
      </w:pPr>
      <w:r w:rsidRPr="00B801FC">
        <w:rPr>
          <w:rFonts w:ascii="Amasis MT Pro" w:hAnsi="Amasis MT Pro" w:cs="Arial"/>
          <w:sz w:val="32"/>
          <w:szCs w:val="32"/>
        </w:rPr>
        <w:t>those who come after us, we confess to you.</w:t>
      </w:r>
    </w:p>
    <w:p w14:paraId="07989CA3" w14:textId="59BA02EF" w:rsidR="00316798" w:rsidRPr="00B801FC" w:rsidRDefault="00316798">
      <w:pPr>
        <w:rPr>
          <w:rFonts w:ascii="Amasis MT Pro" w:hAnsi="Amasis MT Pro" w:cs="Arial"/>
          <w:b/>
          <w:bCs/>
          <w:sz w:val="32"/>
          <w:szCs w:val="32"/>
        </w:rPr>
      </w:pPr>
      <w:r w:rsidRPr="00B801FC">
        <w:rPr>
          <w:rFonts w:ascii="Amasis MT Pro" w:hAnsi="Amasis MT Pro" w:cs="Arial"/>
          <w:b/>
          <w:bCs/>
          <w:sz w:val="32"/>
          <w:szCs w:val="32"/>
        </w:rPr>
        <w:t>Have mercy on us, O God.</w:t>
      </w:r>
    </w:p>
    <w:p w14:paraId="1FF1C5BC" w14:textId="77777777" w:rsidR="007616AE" w:rsidRDefault="00316798">
      <w:pPr>
        <w:rPr>
          <w:rFonts w:ascii="Amasis MT Pro" w:hAnsi="Amasis MT Pro" w:cs="Arial"/>
          <w:b/>
          <w:bCs/>
          <w:sz w:val="32"/>
          <w:szCs w:val="32"/>
        </w:rPr>
      </w:pPr>
      <w:r w:rsidRPr="00B801FC">
        <w:rPr>
          <w:rFonts w:ascii="Amasis MT Pro" w:hAnsi="Amasis MT Pro" w:cs="Arial"/>
          <w:sz w:val="32"/>
          <w:szCs w:val="32"/>
        </w:rPr>
        <w:t>Restore us, O God, and let your anger depart from us.</w:t>
      </w:r>
    </w:p>
    <w:p w14:paraId="7EF28486" w14:textId="1A7F47CA" w:rsidR="00316798" w:rsidRPr="007616AE" w:rsidRDefault="00316798">
      <w:pPr>
        <w:rPr>
          <w:rFonts w:ascii="Amasis MT Pro" w:hAnsi="Amasis MT Pro" w:cs="Arial"/>
          <w:b/>
          <w:bCs/>
          <w:sz w:val="32"/>
          <w:szCs w:val="32"/>
        </w:rPr>
      </w:pPr>
      <w:r w:rsidRPr="00B801FC">
        <w:rPr>
          <w:rFonts w:ascii="Amasis MT Pro" w:hAnsi="Amasis MT Pro" w:cs="Arial"/>
          <w:b/>
          <w:bCs/>
          <w:sz w:val="32"/>
          <w:szCs w:val="32"/>
        </w:rPr>
        <w:t>Hear us, O God, for your mercy is great.</w:t>
      </w:r>
    </w:p>
    <w:p w14:paraId="38D2FED8" w14:textId="29B7C189"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Let us pray.  Almighty God, you have created us out of the dust of the   </w:t>
      </w:r>
    </w:p>
    <w:p w14:paraId="1187692E" w14:textId="77777777" w:rsidR="002A2BC4" w:rsidRPr="00B801FC" w:rsidRDefault="00316798">
      <w:pPr>
        <w:rPr>
          <w:rFonts w:ascii="Amasis MT Pro" w:hAnsi="Amasis MT Pro" w:cs="Arial"/>
          <w:sz w:val="32"/>
          <w:szCs w:val="32"/>
        </w:rPr>
      </w:pPr>
      <w:r w:rsidRPr="00B801FC">
        <w:rPr>
          <w:rFonts w:ascii="Amasis MT Pro" w:hAnsi="Amasis MT Pro" w:cs="Arial"/>
          <w:sz w:val="32"/>
          <w:szCs w:val="32"/>
        </w:rPr>
        <w:t xml:space="preserve">earth.  May these ashes be a sign of our mortality and penitence, </w:t>
      </w:r>
    </w:p>
    <w:p w14:paraId="12DAD2D8" w14:textId="77777777" w:rsidR="00906E76" w:rsidRPr="00B801FC" w:rsidRDefault="00316798">
      <w:pPr>
        <w:rPr>
          <w:rFonts w:ascii="Amasis MT Pro" w:hAnsi="Amasis MT Pro" w:cs="Arial"/>
          <w:sz w:val="32"/>
          <w:szCs w:val="32"/>
        </w:rPr>
      </w:pPr>
      <w:r w:rsidRPr="00B801FC">
        <w:rPr>
          <w:rFonts w:ascii="Amasis MT Pro" w:hAnsi="Amasis MT Pro" w:cs="Arial"/>
          <w:sz w:val="32"/>
          <w:szCs w:val="32"/>
        </w:rPr>
        <w:t xml:space="preserve">reminding us that only by the cross of our Lord Jesus Christ are we given </w:t>
      </w:r>
    </w:p>
    <w:p w14:paraId="6FD766BB" w14:textId="1F608EFC"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eternal life; through the same Jesus Christ our Lord. </w:t>
      </w:r>
      <w:r w:rsidRPr="00B801FC">
        <w:rPr>
          <w:rFonts w:ascii="Amasis MT Pro" w:hAnsi="Amasis MT Pro" w:cs="Arial"/>
          <w:b/>
          <w:bCs/>
          <w:sz w:val="32"/>
          <w:szCs w:val="32"/>
        </w:rPr>
        <w:t>Amen.</w:t>
      </w:r>
    </w:p>
    <w:p w14:paraId="358D11F7" w14:textId="77777777" w:rsidR="00316798" w:rsidRPr="00B801FC" w:rsidRDefault="00316798">
      <w:pPr>
        <w:rPr>
          <w:rFonts w:ascii="Amasis MT Pro" w:hAnsi="Amasis MT Pro" w:cs="Arial"/>
          <w:sz w:val="16"/>
          <w:szCs w:val="16"/>
        </w:rPr>
      </w:pPr>
    </w:p>
    <w:p w14:paraId="7FF6F849" w14:textId="77777777" w:rsidR="00316798" w:rsidRPr="00B801FC" w:rsidRDefault="00316798">
      <w:pPr>
        <w:jc w:val="center"/>
        <w:rPr>
          <w:rFonts w:ascii="Amasis MT Pro" w:hAnsi="Amasis MT Pro" w:cs="Arial"/>
          <w:i/>
          <w:iCs/>
          <w:sz w:val="32"/>
          <w:szCs w:val="32"/>
        </w:rPr>
      </w:pPr>
      <w:r w:rsidRPr="00B801FC">
        <w:rPr>
          <w:rFonts w:ascii="Amasis MT Pro" w:hAnsi="Amasis MT Pro" w:cs="Arial"/>
          <w:i/>
          <w:iCs/>
          <w:sz w:val="32"/>
          <w:szCs w:val="32"/>
        </w:rPr>
        <w:t xml:space="preserve">Please come forward by the center aisle to  </w:t>
      </w:r>
    </w:p>
    <w:p w14:paraId="409FF444" w14:textId="77777777" w:rsidR="00316798" w:rsidRPr="00B801FC" w:rsidRDefault="00316798">
      <w:pPr>
        <w:jc w:val="center"/>
        <w:rPr>
          <w:rFonts w:ascii="Amasis MT Pro" w:hAnsi="Amasis MT Pro" w:cs="Arial"/>
          <w:sz w:val="32"/>
          <w:szCs w:val="32"/>
        </w:rPr>
      </w:pPr>
      <w:r w:rsidRPr="00B801FC">
        <w:rPr>
          <w:rFonts w:ascii="Amasis MT Pro" w:hAnsi="Amasis MT Pro" w:cs="Arial"/>
          <w:i/>
          <w:iCs/>
          <w:sz w:val="32"/>
          <w:szCs w:val="32"/>
        </w:rPr>
        <w:t>receive ashes and return to your pew by the side aisle.</w:t>
      </w:r>
    </w:p>
    <w:p w14:paraId="536AB655" w14:textId="77777777" w:rsidR="00FF74B4" w:rsidRPr="00B801FC" w:rsidRDefault="00316798">
      <w:pPr>
        <w:rPr>
          <w:rFonts w:ascii="Amasis MT Pro" w:hAnsi="Amasis MT Pro" w:cs="Arial"/>
          <w:sz w:val="16"/>
          <w:szCs w:val="16"/>
        </w:rPr>
      </w:pPr>
      <w:r w:rsidRPr="00B801FC">
        <w:rPr>
          <w:rFonts w:ascii="Amasis MT Pro" w:hAnsi="Amasis MT Pro" w:cs="Arial"/>
          <w:sz w:val="16"/>
          <w:szCs w:val="16"/>
        </w:rPr>
        <w:t xml:space="preserve">   </w:t>
      </w:r>
    </w:p>
    <w:p w14:paraId="3FE1CEB8" w14:textId="5B52E714" w:rsidR="00524E37" w:rsidRPr="00B801FC" w:rsidRDefault="00316798" w:rsidP="00387FC6">
      <w:pPr>
        <w:rPr>
          <w:rFonts w:ascii="Amasis MT Pro" w:hAnsi="Amasis MT Pro" w:cs="Arial"/>
          <w:i/>
          <w:iCs/>
          <w:sz w:val="32"/>
          <w:szCs w:val="32"/>
        </w:rPr>
      </w:pPr>
      <w:r w:rsidRPr="00E86C2F">
        <w:rPr>
          <w:rFonts w:ascii="Amasis MT Pro" w:hAnsi="Amasis MT Pro" w:cs="Arial"/>
          <w:sz w:val="32"/>
          <w:szCs w:val="32"/>
          <w:u w:val="single"/>
        </w:rPr>
        <w:t>Anthem</w:t>
      </w:r>
      <w:r w:rsidRPr="007616AE">
        <w:rPr>
          <w:rFonts w:ascii="Amasis MT Pro" w:hAnsi="Amasis MT Pro" w:cs="Arial"/>
          <w:sz w:val="32"/>
          <w:szCs w:val="32"/>
          <w:u w:val="single"/>
        </w:rPr>
        <w:t xml:space="preserve"> during Imposition of Ashes</w:t>
      </w:r>
      <w:r w:rsidRPr="00B801FC">
        <w:rPr>
          <w:rFonts w:ascii="Amasis MT Pro" w:hAnsi="Amasis MT Pro" w:cs="Arial"/>
          <w:sz w:val="32"/>
          <w:szCs w:val="32"/>
        </w:rPr>
        <w:t xml:space="preserve">       </w:t>
      </w:r>
      <w:r w:rsidR="00146D74" w:rsidRPr="00B801FC">
        <w:rPr>
          <w:rFonts w:ascii="Amasis MT Pro" w:hAnsi="Amasis MT Pro" w:cs="Arial"/>
          <w:i/>
          <w:iCs/>
          <w:sz w:val="32"/>
          <w:szCs w:val="32"/>
        </w:rPr>
        <w:t>Sign Us With Ashes</w:t>
      </w:r>
      <w:r w:rsidR="00146D74" w:rsidRPr="00B801FC">
        <w:rPr>
          <w:rFonts w:ascii="Amasis MT Pro" w:hAnsi="Amasis MT Pro" w:cs="Arial"/>
          <w:i/>
          <w:iCs/>
          <w:sz w:val="32"/>
          <w:szCs w:val="32"/>
        </w:rPr>
        <w:tab/>
      </w:r>
      <w:r w:rsidR="00146D74" w:rsidRPr="00B801FC">
        <w:rPr>
          <w:rFonts w:ascii="Amasis MT Pro" w:hAnsi="Amasis MT Pro" w:cs="Arial"/>
          <w:sz w:val="32"/>
          <w:szCs w:val="32"/>
        </w:rPr>
        <w:t>Rowan</w:t>
      </w:r>
      <w:r w:rsidR="00387FC6" w:rsidRPr="00B801FC">
        <w:rPr>
          <w:rFonts w:ascii="Amasis MT Pro" w:hAnsi="Amasis MT Pro" w:cs="Arial"/>
          <w:sz w:val="32"/>
          <w:szCs w:val="32"/>
        </w:rPr>
        <w:tab/>
      </w:r>
    </w:p>
    <w:p w14:paraId="54C43BA3" w14:textId="77777777" w:rsidR="00E37EC7" w:rsidRPr="00E86C2F" w:rsidRDefault="00E37EC7" w:rsidP="00387FC6">
      <w:pPr>
        <w:rPr>
          <w:rFonts w:ascii="Amasis MT Pro" w:hAnsi="Amasis MT Pro" w:cs="Arial"/>
          <w:i/>
          <w:iCs/>
          <w:sz w:val="16"/>
          <w:szCs w:val="16"/>
        </w:rPr>
      </w:pPr>
    </w:p>
    <w:p w14:paraId="0730D168" w14:textId="307F1A29" w:rsidR="00E37EC7" w:rsidRPr="00B801FC" w:rsidRDefault="007616AE" w:rsidP="00387FC6">
      <w:pPr>
        <w:rPr>
          <w:rFonts w:ascii="Amasis MT Pro" w:hAnsi="Amasis MT Pro" w:cs="Arial"/>
          <w:i/>
          <w:iCs/>
          <w:sz w:val="32"/>
          <w:szCs w:val="32"/>
        </w:rPr>
      </w:pPr>
      <w:r>
        <w:rPr>
          <w:rFonts w:ascii="Amasis MT Pro" w:hAnsi="Amasis MT Pro" w:cs="Arial"/>
          <w:i/>
          <w:iCs/>
          <w:sz w:val="32"/>
          <w:szCs w:val="32"/>
        </w:rPr>
        <w:t>After imposition:</w:t>
      </w:r>
    </w:p>
    <w:p w14:paraId="76DE398D" w14:textId="2964D657" w:rsidR="00316798" w:rsidRPr="00B801FC" w:rsidRDefault="00316798">
      <w:pPr>
        <w:rPr>
          <w:rFonts w:ascii="Amasis MT Pro" w:hAnsi="Amasis MT Pro" w:cs="Arial"/>
          <w:sz w:val="32"/>
          <w:szCs w:val="32"/>
        </w:rPr>
      </w:pPr>
      <w:r w:rsidRPr="00B801FC">
        <w:rPr>
          <w:rFonts w:ascii="Amasis MT Pro" w:hAnsi="Amasis MT Pro" w:cs="Arial"/>
          <w:sz w:val="32"/>
          <w:szCs w:val="32"/>
        </w:rPr>
        <w:t>Accomplish in us, O God, the work of your salvation.</w:t>
      </w:r>
    </w:p>
    <w:p w14:paraId="4652CDF5" w14:textId="3B338E5E" w:rsidR="00316798" w:rsidRPr="00B801FC" w:rsidRDefault="00316798">
      <w:pPr>
        <w:rPr>
          <w:rFonts w:ascii="Amasis MT Pro" w:hAnsi="Amasis MT Pro" w:cs="Arial"/>
          <w:i/>
          <w:iCs/>
          <w:sz w:val="32"/>
          <w:szCs w:val="32"/>
        </w:rPr>
      </w:pPr>
      <w:r w:rsidRPr="00B801FC">
        <w:rPr>
          <w:rFonts w:ascii="Amasis MT Pro" w:hAnsi="Amasis MT Pro" w:cs="Arial"/>
          <w:b/>
          <w:bCs/>
          <w:sz w:val="32"/>
          <w:szCs w:val="32"/>
        </w:rPr>
        <w:t>that we may show forth your glory in the world.</w:t>
      </w:r>
    </w:p>
    <w:p w14:paraId="71B41408" w14:textId="1AE1BD87" w:rsidR="00316798" w:rsidRPr="00B801FC" w:rsidRDefault="00316798">
      <w:pPr>
        <w:rPr>
          <w:rFonts w:ascii="Amasis MT Pro" w:hAnsi="Amasis MT Pro" w:cs="Arial"/>
          <w:b/>
          <w:bCs/>
          <w:sz w:val="32"/>
          <w:szCs w:val="32"/>
        </w:rPr>
      </w:pPr>
      <w:r w:rsidRPr="00B801FC">
        <w:rPr>
          <w:rFonts w:ascii="Amasis MT Pro" w:hAnsi="Amasis MT Pro" w:cs="Arial"/>
          <w:sz w:val="32"/>
          <w:szCs w:val="32"/>
        </w:rPr>
        <w:lastRenderedPageBreak/>
        <w:t>By the cross and passion of your Son, our Savior,</w:t>
      </w:r>
    </w:p>
    <w:p w14:paraId="2471638E" w14:textId="55ABD937" w:rsidR="00316798" w:rsidRPr="00B801FC" w:rsidRDefault="00316798">
      <w:pPr>
        <w:rPr>
          <w:rFonts w:ascii="Amasis MT Pro" w:hAnsi="Amasis MT Pro" w:cs="Arial"/>
          <w:sz w:val="32"/>
          <w:szCs w:val="32"/>
        </w:rPr>
      </w:pPr>
      <w:r w:rsidRPr="00B801FC">
        <w:rPr>
          <w:rFonts w:ascii="Amasis MT Pro" w:hAnsi="Amasis MT Pro" w:cs="Arial"/>
          <w:b/>
          <w:bCs/>
          <w:sz w:val="32"/>
          <w:szCs w:val="32"/>
        </w:rPr>
        <w:t>Bring us with all your saints to the joy of your resurrection.</w:t>
      </w:r>
    </w:p>
    <w:p w14:paraId="2D0500C0" w14:textId="0B05033F"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Almighty God have mercy on us, forgive us all our sins through our </w:t>
      </w:r>
    </w:p>
    <w:p w14:paraId="33FA8823" w14:textId="77777777" w:rsidR="00316798" w:rsidRPr="00B801FC" w:rsidRDefault="00316798">
      <w:pPr>
        <w:rPr>
          <w:rFonts w:ascii="Amasis MT Pro" w:hAnsi="Amasis MT Pro" w:cs="Arial"/>
          <w:sz w:val="32"/>
          <w:szCs w:val="32"/>
        </w:rPr>
      </w:pPr>
      <w:r w:rsidRPr="00B801FC">
        <w:rPr>
          <w:rFonts w:ascii="Amasis MT Pro" w:hAnsi="Amasis MT Pro" w:cs="Arial"/>
          <w:sz w:val="32"/>
          <w:szCs w:val="32"/>
        </w:rPr>
        <w:t xml:space="preserve">Lord Jesus Christ, strengthen us in all goodness, and by the power of the </w:t>
      </w:r>
    </w:p>
    <w:p w14:paraId="2D457E02" w14:textId="77777777" w:rsidR="00C3438C" w:rsidRPr="00B801FC" w:rsidRDefault="00316798">
      <w:pPr>
        <w:rPr>
          <w:rFonts w:ascii="Amasis MT Pro" w:hAnsi="Amasis MT Pro" w:cs="Arial"/>
          <w:sz w:val="32"/>
          <w:szCs w:val="32"/>
        </w:rPr>
      </w:pPr>
      <w:r w:rsidRPr="00B801FC">
        <w:rPr>
          <w:rFonts w:ascii="Amasis MT Pro" w:hAnsi="Amasis MT Pro" w:cs="Arial"/>
          <w:sz w:val="32"/>
          <w:szCs w:val="32"/>
        </w:rPr>
        <w:t xml:space="preserve">Holy Spirit keep us in eternal life. </w:t>
      </w:r>
    </w:p>
    <w:p w14:paraId="5DFFDDA7" w14:textId="1E2120A4" w:rsidR="00316798" w:rsidRPr="00B801FC" w:rsidRDefault="00316798">
      <w:pPr>
        <w:rPr>
          <w:rFonts w:ascii="Amasis MT Pro" w:hAnsi="Amasis MT Pro" w:cs="Arial"/>
          <w:sz w:val="32"/>
          <w:szCs w:val="32"/>
        </w:rPr>
      </w:pPr>
      <w:r w:rsidRPr="00B801FC">
        <w:rPr>
          <w:rFonts w:ascii="Amasis MT Pro" w:hAnsi="Amasis MT Pro" w:cs="Arial"/>
          <w:b/>
          <w:bCs/>
          <w:sz w:val="32"/>
          <w:szCs w:val="32"/>
        </w:rPr>
        <w:t>Amen.</w:t>
      </w:r>
    </w:p>
    <w:p w14:paraId="3BE74216" w14:textId="77777777" w:rsidR="00316798" w:rsidRPr="00B801FC" w:rsidRDefault="00316798">
      <w:pPr>
        <w:jc w:val="center"/>
        <w:rPr>
          <w:rFonts w:ascii="Amasis MT Pro" w:hAnsi="Amasis MT Pro" w:cs="Arial"/>
          <w:sz w:val="32"/>
          <w:szCs w:val="32"/>
        </w:rPr>
      </w:pPr>
      <w:r w:rsidRPr="00B801FC">
        <w:rPr>
          <w:rFonts w:ascii="Amasis MT Pro" w:hAnsi="Amasis MT Pro" w:cs="Arial"/>
          <w:i/>
          <w:iCs/>
          <w:sz w:val="32"/>
          <w:szCs w:val="32"/>
        </w:rPr>
        <w:t xml:space="preserve">Please </w:t>
      </w:r>
      <w:r w:rsidR="0069082E" w:rsidRPr="00B801FC">
        <w:rPr>
          <w:rFonts w:ascii="Amasis MT Pro" w:hAnsi="Amasis MT Pro" w:cs="Arial"/>
          <w:i/>
          <w:iCs/>
          <w:sz w:val="32"/>
          <w:szCs w:val="32"/>
        </w:rPr>
        <w:t>stand, as able.</w:t>
      </w:r>
    </w:p>
    <w:p w14:paraId="31DF077B" w14:textId="77777777" w:rsidR="00316798" w:rsidRPr="00B801FC" w:rsidRDefault="00316798">
      <w:pPr>
        <w:rPr>
          <w:rFonts w:ascii="Amasis MT Pro" w:hAnsi="Amasis MT Pro" w:cs="Arial"/>
          <w:sz w:val="16"/>
          <w:szCs w:val="16"/>
        </w:rPr>
      </w:pPr>
    </w:p>
    <w:p w14:paraId="542ECA15" w14:textId="4B02964E" w:rsidR="00316798" w:rsidRPr="00E829CC" w:rsidRDefault="00316798" w:rsidP="00E829CC">
      <w:pPr>
        <w:pStyle w:val="NoSpacing"/>
        <w:rPr>
          <w:rFonts w:ascii="Amasis MT Pro" w:hAnsi="Amasis MT Pro" w:cs="Arial"/>
          <w:b/>
          <w:bCs/>
          <w:sz w:val="32"/>
          <w:szCs w:val="32"/>
        </w:rPr>
      </w:pPr>
      <w:r w:rsidRPr="007616AE">
        <w:rPr>
          <w:rFonts w:ascii="Amasis MT Pro" w:hAnsi="Amasis MT Pro" w:cs="Arial"/>
          <w:sz w:val="32"/>
          <w:szCs w:val="32"/>
          <w:u w:val="single"/>
        </w:rPr>
        <w:t>Prayers of the Church</w:t>
      </w:r>
      <w:r w:rsidR="00E829CC">
        <w:rPr>
          <w:rFonts w:ascii="Amasis MT Pro" w:hAnsi="Amasis MT Pro" w:cs="Arial"/>
          <w:sz w:val="32"/>
          <w:szCs w:val="32"/>
          <w:u w:val="single"/>
        </w:rPr>
        <w:t xml:space="preserve"> </w:t>
      </w:r>
      <w:r w:rsidR="00E829CC" w:rsidRPr="00BB35A8">
        <w:rPr>
          <w:rFonts w:ascii="Amasis MT Pro" w:hAnsi="Amasis MT Pro" w:cs="Arial"/>
          <w:i/>
          <w:iCs/>
          <w:sz w:val="32"/>
          <w:szCs w:val="32"/>
        </w:rPr>
        <w:t>responses:</w:t>
      </w:r>
      <w:r w:rsidR="00E829CC" w:rsidRPr="00BB35A8">
        <w:rPr>
          <w:rFonts w:ascii="Amasis MT Pro" w:hAnsi="Amasis MT Pro" w:cs="Arial"/>
          <w:sz w:val="32"/>
          <w:szCs w:val="32"/>
        </w:rPr>
        <w:t xml:space="preserve">“…Lord in your mercy. </w:t>
      </w:r>
      <w:r w:rsidR="00E829CC" w:rsidRPr="00BB35A8">
        <w:rPr>
          <w:rFonts w:ascii="Amasis MT Pro" w:hAnsi="Amasis MT Pro" w:cs="Arial"/>
          <w:b/>
          <w:bCs/>
          <w:sz w:val="32"/>
          <w:szCs w:val="32"/>
        </w:rPr>
        <w:t>Hear our prayer.”</w:t>
      </w:r>
    </w:p>
    <w:p w14:paraId="220B5DA6" w14:textId="77777777" w:rsidR="00316798" w:rsidRPr="00B801FC" w:rsidRDefault="00316798">
      <w:pPr>
        <w:rPr>
          <w:rFonts w:ascii="Amasis MT Pro" w:hAnsi="Amasis MT Pro" w:cs="Arial"/>
          <w:sz w:val="16"/>
          <w:szCs w:val="16"/>
        </w:rPr>
      </w:pPr>
    </w:p>
    <w:p w14:paraId="291470DD" w14:textId="5010A111" w:rsidR="00316798" w:rsidRPr="007616AE" w:rsidRDefault="00316798" w:rsidP="000043EB">
      <w:pPr>
        <w:rPr>
          <w:rFonts w:ascii="Amasis MT Pro" w:hAnsi="Amasis MT Pro" w:cs="Arial"/>
          <w:sz w:val="32"/>
          <w:szCs w:val="32"/>
          <w:u w:val="single"/>
        </w:rPr>
      </w:pPr>
      <w:r w:rsidRPr="007616AE">
        <w:rPr>
          <w:rFonts w:ascii="Amasis MT Pro" w:hAnsi="Amasis MT Pro" w:cs="Arial"/>
          <w:sz w:val="32"/>
          <w:szCs w:val="32"/>
          <w:u w:val="single"/>
        </w:rPr>
        <w:t>Offert</w:t>
      </w:r>
      <w:r w:rsidR="007616AE">
        <w:rPr>
          <w:rFonts w:ascii="Amasis MT Pro" w:hAnsi="Amasis MT Pro" w:cs="Arial"/>
          <w:sz w:val="32"/>
          <w:szCs w:val="32"/>
          <w:u w:val="single"/>
        </w:rPr>
        <w:t>ory</w:t>
      </w:r>
    </w:p>
    <w:p w14:paraId="103A93AC" w14:textId="174C5EC3" w:rsidR="003F59EA" w:rsidRPr="00B801FC" w:rsidRDefault="003B0598" w:rsidP="000043EB">
      <w:pPr>
        <w:rPr>
          <w:rFonts w:ascii="Amasis MT Pro" w:hAnsi="Amasis MT Pro" w:cs="Arial"/>
          <w:b/>
          <w:bCs/>
          <w:sz w:val="32"/>
          <w:szCs w:val="32"/>
        </w:rPr>
      </w:pPr>
      <w:r w:rsidRPr="00B801FC">
        <w:rPr>
          <w:rFonts w:ascii="Amasis MT Pro" w:hAnsi="Amasis MT Pro" w:cs="Arial"/>
          <w:b/>
          <w:bCs/>
          <w:sz w:val="32"/>
          <w:szCs w:val="32"/>
        </w:rPr>
        <w:t xml:space="preserve">Create in me a clean heart, O God, and renew a right spirit within </w:t>
      </w:r>
    </w:p>
    <w:p w14:paraId="323FE89B" w14:textId="77777777" w:rsidR="003F59EA" w:rsidRPr="00B801FC" w:rsidRDefault="003B0598" w:rsidP="000043EB">
      <w:pPr>
        <w:rPr>
          <w:rFonts w:ascii="Amasis MT Pro" w:hAnsi="Amasis MT Pro" w:cs="Arial"/>
          <w:b/>
          <w:bCs/>
          <w:sz w:val="32"/>
          <w:szCs w:val="32"/>
        </w:rPr>
      </w:pPr>
      <w:r w:rsidRPr="00B801FC">
        <w:rPr>
          <w:rFonts w:ascii="Amasis MT Pro" w:hAnsi="Amasis MT Pro" w:cs="Arial"/>
          <w:b/>
          <w:bCs/>
          <w:sz w:val="32"/>
          <w:szCs w:val="32"/>
        </w:rPr>
        <w:t xml:space="preserve">me.  Cast me not away from your presence, and take not your Holy </w:t>
      </w:r>
    </w:p>
    <w:p w14:paraId="58CB41D9" w14:textId="77777777" w:rsidR="003F59EA" w:rsidRPr="00B801FC" w:rsidRDefault="003B0598" w:rsidP="000043EB">
      <w:pPr>
        <w:rPr>
          <w:rFonts w:ascii="Amasis MT Pro" w:hAnsi="Amasis MT Pro" w:cs="Arial"/>
          <w:b/>
          <w:bCs/>
          <w:sz w:val="32"/>
          <w:szCs w:val="32"/>
        </w:rPr>
      </w:pPr>
      <w:r w:rsidRPr="00B801FC">
        <w:rPr>
          <w:rFonts w:ascii="Amasis MT Pro" w:hAnsi="Amasis MT Pro" w:cs="Arial"/>
          <w:b/>
          <w:bCs/>
          <w:sz w:val="32"/>
          <w:szCs w:val="32"/>
        </w:rPr>
        <w:t xml:space="preserve">Spirit from me.  Restore unto me the joy of your salvation, and </w:t>
      </w:r>
    </w:p>
    <w:p w14:paraId="08A9FCE0" w14:textId="77777777" w:rsidR="000043EB" w:rsidRPr="00B801FC" w:rsidRDefault="003B0598" w:rsidP="000043EB">
      <w:pPr>
        <w:rPr>
          <w:rFonts w:ascii="Amasis MT Pro" w:hAnsi="Amasis MT Pro" w:cs="Arial"/>
          <w:b/>
          <w:bCs/>
          <w:sz w:val="32"/>
          <w:szCs w:val="32"/>
        </w:rPr>
      </w:pPr>
      <w:r w:rsidRPr="00B801FC">
        <w:rPr>
          <w:rFonts w:ascii="Amasis MT Pro" w:hAnsi="Amasis MT Pro" w:cs="Arial"/>
          <w:b/>
          <w:bCs/>
          <w:sz w:val="32"/>
          <w:szCs w:val="32"/>
        </w:rPr>
        <w:t>uphold me with your free Spirit.</w:t>
      </w:r>
    </w:p>
    <w:p w14:paraId="7C56C515" w14:textId="77777777" w:rsidR="000043EB" w:rsidRPr="00B801FC" w:rsidRDefault="000043EB" w:rsidP="000043EB">
      <w:pPr>
        <w:rPr>
          <w:rFonts w:ascii="Amasis MT Pro" w:hAnsi="Amasis MT Pro" w:cs="Arial"/>
          <w:sz w:val="16"/>
          <w:szCs w:val="16"/>
        </w:rPr>
      </w:pPr>
    </w:p>
    <w:p w14:paraId="27D3C12C" w14:textId="30356DDB" w:rsidR="00316798" w:rsidRPr="007616AE" w:rsidRDefault="00316798">
      <w:pPr>
        <w:rPr>
          <w:rFonts w:ascii="Amasis MT Pro" w:eastAsia="Times New Roman" w:hAnsi="Amasis MT Pro" w:cs="Arial"/>
          <w:sz w:val="32"/>
          <w:szCs w:val="32"/>
          <w:u w:val="single"/>
        </w:rPr>
      </w:pPr>
      <w:r w:rsidRPr="007616AE">
        <w:rPr>
          <w:rFonts w:ascii="Amasis MT Pro" w:hAnsi="Amasis MT Pro" w:cs="Arial"/>
          <w:sz w:val="32"/>
          <w:szCs w:val="32"/>
          <w:u w:val="single"/>
        </w:rPr>
        <w:t>Offertory Prayer</w:t>
      </w:r>
    </w:p>
    <w:p w14:paraId="01A68948" w14:textId="0C349772" w:rsidR="00D477A1" w:rsidRPr="00B801FC" w:rsidRDefault="00316798">
      <w:pPr>
        <w:rPr>
          <w:rFonts w:ascii="Amasis MT Pro" w:hAnsi="Amasis MT Pro" w:cs="Arial"/>
          <w:b/>
          <w:bCs/>
          <w:sz w:val="32"/>
          <w:szCs w:val="32"/>
        </w:rPr>
      </w:pPr>
      <w:r w:rsidRPr="00B801FC">
        <w:rPr>
          <w:rFonts w:ascii="Amasis MT Pro" w:eastAsia="Times New Roman" w:hAnsi="Amasis MT Pro" w:cs="Arial"/>
          <w:sz w:val="32"/>
          <w:szCs w:val="32"/>
        </w:rPr>
        <w:t>Merciful God,</w:t>
      </w:r>
      <w:r w:rsidR="00D477A1" w:rsidRPr="00B801FC">
        <w:rPr>
          <w:rFonts w:ascii="Amasis MT Pro" w:eastAsia="Times New Roman" w:hAnsi="Amasis MT Pro" w:cs="Arial"/>
          <w:sz w:val="32"/>
          <w:szCs w:val="32"/>
        </w:rPr>
        <w:t xml:space="preserve"> </w:t>
      </w:r>
      <w:r w:rsidRPr="00B801FC">
        <w:rPr>
          <w:rFonts w:ascii="Amasis MT Pro" w:hAnsi="Amasis MT Pro" w:cs="Arial"/>
          <w:b/>
          <w:bCs/>
          <w:sz w:val="32"/>
          <w:szCs w:val="32"/>
        </w:rPr>
        <w:t xml:space="preserve">receive the sacrifice of our praise and </w:t>
      </w:r>
    </w:p>
    <w:p w14:paraId="6CED4FE4" w14:textId="77777777" w:rsidR="00283124" w:rsidRPr="00B801FC" w:rsidRDefault="00316798">
      <w:pPr>
        <w:rPr>
          <w:rFonts w:ascii="Amasis MT Pro" w:hAnsi="Amasis MT Pro" w:cs="Arial"/>
          <w:b/>
          <w:bCs/>
          <w:sz w:val="32"/>
          <w:szCs w:val="32"/>
        </w:rPr>
      </w:pPr>
      <w:r w:rsidRPr="00B801FC">
        <w:rPr>
          <w:rFonts w:ascii="Amasis MT Pro" w:hAnsi="Amasis MT Pro" w:cs="Arial"/>
          <w:b/>
          <w:bCs/>
          <w:sz w:val="32"/>
          <w:szCs w:val="32"/>
        </w:rPr>
        <w:t xml:space="preserve">thanksgiving and the </w:t>
      </w:r>
      <w:r w:rsidR="00A8422B" w:rsidRPr="00B801FC">
        <w:rPr>
          <w:rFonts w:ascii="Amasis MT Pro" w:hAnsi="Amasis MT Pro" w:cs="Arial"/>
          <w:b/>
          <w:bCs/>
          <w:sz w:val="32"/>
          <w:szCs w:val="32"/>
        </w:rPr>
        <w:t>o</w:t>
      </w:r>
      <w:r w:rsidRPr="00B801FC">
        <w:rPr>
          <w:rFonts w:ascii="Amasis MT Pro" w:hAnsi="Amasis MT Pro" w:cs="Arial"/>
          <w:b/>
          <w:bCs/>
          <w:sz w:val="32"/>
          <w:szCs w:val="32"/>
        </w:rPr>
        <w:t>ffering</w:t>
      </w:r>
      <w:r w:rsidR="00A8422B" w:rsidRPr="00B801FC">
        <w:rPr>
          <w:rFonts w:ascii="Amasis MT Pro" w:hAnsi="Amasis MT Pro" w:cs="Arial"/>
          <w:b/>
          <w:bCs/>
          <w:sz w:val="32"/>
          <w:szCs w:val="32"/>
        </w:rPr>
        <w:t xml:space="preserve"> </w:t>
      </w:r>
      <w:r w:rsidRPr="00B801FC">
        <w:rPr>
          <w:rFonts w:ascii="Amasis MT Pro" w:hAnsi="Amasis MT Pro" w:cs="Arial"/>
          <w:b/>
          <w:bCs/>
          <w:sz w:val="32"/>
          <w:szCs w:val="32"/>
        </w:rPr>
        <w:t xml:space="preserve">of our lives, that following in the way of  </w:t>
      </w:r>
    </w:p>
    <w:p w14:paraId="671EDBA2" w14:textId="77777777" w:rsidR="00283124" w:rsidRPr="00B801FC" w:rsidRDefault="00316798">
      <w:pPr>
        <w:rPr>
          <w:rFonts w:ascii="Amasis MT Pro" w:hAnsi="Amasis MT Pro" w:cs="Arial"/>
          <w:b/>
          <w:bCs/>
          <w:sz w:val="32"/>
          <w:szCs w:val="32"/>
        </w:rPr>
      </w:pPr>
      <w:r w:rsidRPr="00B801FC">
        <w:rPr>
          <w:rFonts w:ascii="Amasis MT Pro" w:hAnsi="Amasis MT Pro" w:cs="Arial"/>
          <w:b/>
          <w:bCs/>
          <w:sz w:val="32"/>
          <w:szCs w:val="32"/>
        </w:rPr>
        <w:t xml:space="preserve">the cross, we may know the joy of the resurrection; through Christ </w:t>
      </w:r>
    </w:p>
    <w:p w14:paraId="25DCBA55" w14:textId="77777777" w:rsidR="00316798" w:rsidRPr="00B801FC" w:rsidRDefault="00316798">
      <w:pPr>
        <w:rPr>
          <w:rFonts w:ascii="Amasis MT Pro" w:hAnsi="Amasis MT Pro" w:cs="Arial"/>
          <w:b/>
          <w:bCs/>
          <w:sz w:val="32"/>
          <w:szCs w:val="32"/>
        </w:rPr>
      </w:pPr>
      <w:r w:rsidRPr="00B801FC">
        <w:rPr>
          <w:rFonts w:ascii="Amasis MT Pro" w:hAnsi="Amasis MT Pro" w:cs="Arial"/>
          <w:b/>
          <w:bCs/>
          <w:sz w:val="32"/>
          <w:szCs w:val="32"/>
        </w:rPr>
        <w:t>our Lord.  Amen.</w:t>
      </w:r>
    </w:p>
    <w:p w14:paraId="1FE5189C" w14:textId="77777777" w:rsidR="00316798" w:rsidRPr="00B801FC" w:rsidRDefault="00316798">
      <w:pPr>
        <w:rPr>
          <w:rFonts w:ascii="Amasis MT Pro" w:hAnsi="Amasis MT Pro" w:cs="Arial"/>
          <w:b/>
          <w:bCs/>
          <w:sz w:val="16"/>
          <w:szCs w:val="16"/>
        </w:rPr>
      </w:pPr>
    </w:p>
    <w:p w14:paraId="32EDE852" w14:textId="3A946224" w:rsidR="003F59EA" w:rsidRPr="007616AE" w:rsidRDefault="003F59EA" w:rsidP="003F59EA">
      <w:pPr>
        <w:pStyle w:val="Standard"/>
        <w:rPr>
          <w:rFonts w:ascii="Amasis MT Pro" w:hAnsi="Amasis MT Pro" w:cs="Arial"/>
          <w:sz w:val="32"/>
          <w:szCs w:val="32"/>
          <w:u w:val="single"/>
        </w:rPr>
      </w:pPr>
      <w:r w:rsidRPr="007616AE">
        <w:rPr>
          <w:rFonts w:ascii="Amasis MT Pro" w:hAnsi="Amasis MT Pro" w:cs="Arial"/>
          <w:sz w:val="32"/>
          <w:szCs w:val="32"/>
          <w:u w:val="single"/>
        </w:rPr>
        <w:t>Great Thanksgiving and Proper Preface</w:t>
      </w:r>
    </w:p>
    <w:p w14:paraId="6BF66ED9" w14:textId="5A2899E2" w:rsidR="00E37EC7" w:rsidRPr="00B801FC" w:rsidRDefault="003F59EA" w:rsidP="003F59EA">
      <w:pPr>
        <w:pStyle w:val="Standard"/>
        <w:rPr>
          <w:rFonts w:ascii="Amasis MT Pro" w:hAnsi="Amasis MT Pro" w:cs="Arial"/>
          <w:sz w:val="32"/>
          <w:szCs w:val="32"/>
        </w:rPr>
      </w:pPr>
      <w:r w:rsidRPr="00B801FC">
        <w:rPr>
          <w:rFonts w:ascii="Amasis MT Pro" w:hAnsi="Amasis MT Pro" w:cs="Arial"/>
          <w:sz w:val="32"/>
          <w:szCs w:val="32"/>
        </w:rPr>
        <w:t xml:space="preserve">The Lord be with you. </w:t>
      </w:r>
    </w:p>
    <w:p w14:paraId="68076B99" w14:textId="4D509634" w:rsidR="003F59EA" w:rsidRPr="00B801FC" w:rsidRDefault="003F59EA" w:rsidP="003F59EA">
      <w:pPr>
        <w:pStyle w:val="Standard"/>
        <w:rPr>
          <w:rFonts w:ascii="Amasis MT Pro" w:hAnsi="Amasis MT Pro" w:cs="Arial"/>
          <w:sz w:val="32"/>
          <w:szCs w:val="32"/>
        </w:rPr>
      </w:pPr>
      <w:r w:rsidRPr="00B801FC">
        <w:rPr>
          <w:rFonts w:ascii="Amasis MT Pro" w:hAnsi="Amasis MT Pro" w:cs="Arial"/>
          <w:b/>
          <w:bCs/>
          <w:sz w:val="32"/>
          <w:szCs w:val="32"/>
        </w:rPr>
        <w:t>And also with you.</w:t>
      </w:r>
    </w:p>
    <w:p w14:paraId="7FB7B4A7" w14:textId="21E8158D" w:rsidR="00E37EC7" w:rsidRPr="00B801FC" w:rsidRDefault="003F59EA" w:rsidP="003F59EA">
      <w:pPr>
        <w:pStyle w:val="Standard"/>
        <w:rPr>
          <w:rFonts w:ascii="Amasis MT Pro" w:hAnsi="Amasis MT Pro" w:cs="Arial"/>
          <w:sz w:val="32"/>
          <w:szCs w:val="32"/>
        </w:rPr>
      </w:pPr>
      <w:r w:rsidRPr="00B801FC">
        <w:rPr>
          <w:rFonts w:ascii="Amasis MT Pro" w:hAnsi="Amasis MT Pro" w:cs="Arial"/>
          <w:sz w:val="32"/>
          <w:szCs w:val="32"/>
        </w:rPr>
        <w:t xml:space="preserve">Lift up your hearts.  </w:t>
      </w:r>
    </w:p>
    <w:p w14:paraId="459A7656" w14:textId="022BA4FC" w:rsidR="003F59EA" w:rsidRPr="00B801FC" w:rsidRDefault="003F59EA" w:rsidP="003F59EA">
      <w:pPr>
        <w:pStyle w:val="Standard"/>
        <w:rPr>
          <w:rFonts w:ascii="Amasis MT Pro" w:hAnsi="Amasis MT Pro" w:cs="Arial"/>
          <w:sz w:val="32"/>
          <w:szCs w:val="32"/>
        </w:rPr>
      </w:pPr>
      <w:r w:rsidRPr="00B801FC">
        <w:rPr>
          <w:rFonts w:ascii="Amasis MT Pro" w:hAnsi="Amasis MT Pro" w:cs="Arial"/>
          <w:b/>
          <w:bCs/>
          <w:sz w:val="32"/>
          <w:szCs w:val="32"/>
        </w:rPr>
        <w:t>We lift them to the Lord.</w:t>
      </w:r>
    </w:p>
    <w:p w14:paraId="51BA8AE5" w14:textId="34946DAB" w:rsidR="003F59EA" w:rsidRPr="00B801FC" w:rsidRDefault="003F59EA" w:rsidP="003F59EA">
      <w:pPr>
        <w:pStyle w:val="Standard"/>
        <w:rPr>
          <w:rFonts w:ascii="Amasis MT Pro" w:hAnsi="Amasis MT Pro" w:cs="Arial"/>
          <w:sz w:val="32"/>
          <w:szCs w:val="32"/>
        </w:rPr>
      </w:pPr>
      <w:r w:rsidRPr="00B801FC">
        <w:rPr>
          <w:rFonts w:ascii="Amasis MT Pro" w:hAnsi="Amasis MT Pro" w:cs="Arial"/>
          <w:sz w:val="32"/>
          <w:szCs w:val="32"/>
        </w:rPr>
        <w:t>Let us give thanks to the Lord our God.</w:t>
      </w:r>
    </w:p>
    <w:p w14:paraId="7C6F623B" w14:textId="20E5501A" w:rsidR="003F59EA" w:rsidRPr="00B801FC" w:rsidRDefault="003F59EA" w:rsidP="003F59EA">
      <w:pPr>
        <w:pStyle w:val="Standard"/>
        <w:rPr>
          <w:rFonts w:ascii="Amasis MT Pro" w:hAnsi="Amasis MT Pro" w:cs="Arial"/>
          <w:b/>
          <w:bCs/>
          <w:sz w:val="32"/>
          <w:szCs w:val="32"/>
        </w:rPr>
      </w:pPr>
      <w:r w:rsidRPr="00B801FC">
        <w:rPr>
          <w:rFonts w:ascii="Amasis MT Pro" w:hAnsi="Amasis MT Pro" w:cs="Arial"/>
          <w:b/>
          <w:bCs/>
          <w:sz w:val="32"/>
          <w:szCs w:val="32"/>
        </w:rPr>
        <w:t>It is right to give him thanks and praise.</w:t>
      </w:r>
    </w:p>
    <w:p w14:paraId="581878FA" w14:textId="6698EC5B" w:rsidR="003F59EA" w:rsidRPr="00B801FC" w:rsidRDefault="003F59EA" w:rsidP="003F59EA">
      <w:pPr>
        <w:pStyle w:val="Standard"/>
        <w:rPr>
          <w:rFonts w:ascii="Amasis MT Pro" w:hAnsi="Amasis MT Pro" w:cs="Arial"/>
          <w:sz w:val="32"/>
          <w:szCs w:val="32"/>
        </w:rPr>
      </w:pPr>
      <w:r w:rsidRPr="00B801FC">
        <w:rPr>
          <w:rFonts w:ascii="Amasis MT Pro" w:hAnsi="Amasis MT Pro" w:cs="Arial"/>
          <w:sz w:val="32"/>
          <w:szCs w:val="32"/>
        </w:rPr>
        <w:t xml:space="preserve">It is indeed right and salutary….we praise your name and join their  </w:t>
      </w:r>
    </w:p>
    <w:p w14:paraId="3DE5FF4A" w14:textId="1ED6590A" w:rsidR="003F59EA" w:rsidRPr="00B801FC" w:rsidRDefault="003F59EA" w:rsidP="003F59EA">
      <w:pPr>
        <w:pStyle w:val="Standard"/>
        <w:rPr>
          <w:rFonts w:ascii="Amasis MT Pro" w:hAnsi="Amasis MT Pro" w:cs="Arial"/>
          <w:sz w:val="32"/>
          <w:szCs w:val="32"/>
        </w:rPr>
      </w:pPr>
      <w:r w:rsidRPr="00B801FC">
        <w:rPr>
          <w:rFonts w:ascii="Amasis MT Pro" w:hAnsi="Amasis MT Pro" w:cs="Arial"/>
          <w:sz w:val="32"/>
          <w:szCs w:val="32"/>
        </w:rPr>
        <w:t>unending hymn:</w:t>
      </w:r>
    </w:p>
    <w:p w14:paraId="3B7F8603" w14:textId="1D9E2FDB" w:rsidR="003F59EA" w:rsidRPr="00B801FC" w:rsidRDefault="003F59EA" w:rsidP="003F59EA">
      <w:pPr>
        <w:pStyle w:val="Standard"/>
        <w:rPr>
          <w:rFonts w:ascii="Amasis MT Pro" w:hAnsi="Amasis MT Pro" w:cs="Arial"/>
          <w:b/>
          <w:bCs/>
          <w:sz w:val="32"/>
          <w:szCs w:val="32"/>
        </w:rPr>
      </w:pPr>
      <w:r w:rsidRPr="00B801FC">
        <w:rPr>
          <w:rFonts w:ascii="Amasis MT Pro" w:hAnsi="Amasis MT Pro" w:cs="Arial"/>
          <w:b/>
          <w:bCs/>
          <w:sz w:val="32"/>
          <w:szCs w:val="32"/>
        </w:rPr>
        <w:t xml:space="preserve">Holy, holy, holy Lord, God of power and might.  Heaven and earth </w:t>
      </w:r>
    </w:p>
    <w:p w14:paraId="2644E98C" w14:textId="77777777" w:rsidR="003F59EA" w:rsidRPr="00B801FC" w:rsidRDefault="003F59EA" w:rsidP="003F59EA">
      <w:pPr>
        <w:pStyle w:val="Standard"/>
        <w:rPr>
          <w:rFonts w:ascii="Amasis MT Pro" w:hAnsi="Amasis MT Pro" w:cs="Arial"/>
          <w:b/>
          <w:bCs/>
          <w:sz w:val="32"/>
          <w:szCs w:val="32"/>
        </w:rPr>
      </w:pPr>
      <w:r w:rsidRPr="00B801FC">
        <w:rPr>
          <w:rFonts w:ascii="Amasis MT Pro" w:hAnsi="Amasis MT Pro" w:cs="Arial"/>
          <w:b/>
          <w:bCs/>
          <w:sz w:val="32"/>
          <w:szCs w:val="32"/>
        </w:rPr>
        <w:t xml:space="preserve">are full of your glory.  Hosanna in the highest.  Blessed is he who </w:t>
      </w:r>
    </w:p>
    <w:p w14:paraId="3CC06C23" w14:textId="77777777" w:rsidR="003F59EA" w:rsidRPr="00B801FC" w:rsidRDefault="003F59EA" w:rsidP="003F59EA">
      <w:pPr>
        <w:pStyle w:val="Standard"/>
        <w:rPr>
          <w:rFonts w:ascii="Amasis MT Pro" w:hAnsi="Amasis MT Pro" w:cs="Arial"/>
          <w:b/>
          <w:bCs/>
          <w:sz w:val="32"/>
          <w:szCs w:val="32"/>
        </w:rPr>
      </w:pPr>
      <w:r w:rsidRPr="00B801FC">
        <w:rPr>
          <w:rFonts w:ascii="Amasis MT Pro" w:hAnsi="Amasis MT Pro" w:cs="Arial"/>
          <w:b/>
          <w:bCs/>
          <w:sz w:val="32"/>
          <w:szCs w:val="32"/>
        </w:rPr>
        <w:t>comes in the name of the Lord.  Hosanna in the highest.</w:t>
      </w:r>
    </w:p>
    <w:p w14:paraId="3D01511C" w14:textId="77777777" w:rsidR="003F59EA" w:rsidRPr="00B801FC" w:rsidRDefault="003F59EA" w:rsidP="003F59EA">
      <w:pPr>
        <w:pStyle w:val="Standard"/>
        <w:rPr>
          <w:rFonts w:ascii="Amasis MT Pro" w:hAnsi="Amasis MT Pro" w:cs="Arial"/>
          <w:sz w:val="16"/>
          <w:szCs w:val="16"/>
        </w:rPr>
      </w:pPr>
    </w:p>
    <w:p w14:paraId="76916334" w14:textId="4DA1777A" w:rsidR="003F59EA" w:rsidRPr="007616AE" w:rsidRDefault="003F59EA" w:rsidP="003F59EA">
      <w:pPr>
        <w:pStyle w:val="Standard"/>
        <w:rPr>
          <w:rFonts w:ascii="Amasis MT Pro" w:hAnsi="Amasis MT Pro" w:cs="Arial"/>
          <w:sz w:val="32"/>
          <w:szCs w:val="32"/>
          <w:u w:val="single"/>
        </w:rPr>
      </w:pPr>
      <w:r w:rsidRPr="007616AE">
        <w:rPr>
          <w:rFonts w:ascii="Amasis MT Pro" w:hAnsi="Amasis MT Pro" w:cs="Arial"/>
          <w:sz w:val="32"/>
          <w:szCs w:val="32"/>
          <w:u w:val="single"/>
        </w:rPr>
        <w:t>Eucharistic Prayer</w:t>
      </w:r>
    </w:p>
    <w:p w14:paraId="6F4BA586" w14:textId="77777777" w:rsidR="00E37EC7" w:rsidRPr="00B801FC" w:rsidRDefault="00E37EC7" w:rsidP="003F59EA">
      <w:pPr>
        <w:pStyle w:val="Standard"/>
        <w:rPr>
          <w:rFonts w:ascii="Amasis MT Pro" w:hAnsi="Amasis MT Pro" w:cs="Arial"/>
          <w:sz w:val="32"/>
          <w:szCs w:val="32"/>
        </w:rPr>
      </w:pPr>
    </w:p>
    <w:p w14:paraId="4419E8A9" w14:textId="5C679BDA" w:rsidR="003F59EA" w:rsidRPr="007616AE" w:rsidRDefault="003F59EA" w:rsidP="003F59EA">
      <w:pPr>
        <w:pStyle w:val="Standard"/>
        <w:rPr>
          <w:rFonts w:ascii="Amasis MT Pro" w:hAnsi="Amasis MT Pro" w:cs="Arial"/>
          <w:sz w:val="32"/>
          <w:szCs w:val="32"/>
          <w:u w:val="single"/>
        </w:rPr>
      </w:pPr>
      <w:r w:rsidRPr="007616AE">
        <w:rPr>
          <w:rFonts w:ascii="Amasis MT Pro" w:hAnsi="Amasis MT Pro" w:cs="Arial"/>
          <w:sz w:val="32"/>
          <w:szCs w:val="32"/>
          <w:u w:val="single"/>
        </w:rPr>
        <w:t>Lord’s Prayer</w:t>
      </w:r>
    </w:p>
    <w:p w14:paraId="30FF7349" w14:textId="77777777" w:rsidR="003F59EA" w:rsidRPr="00B801FC" w:rsidRDefault="003F59EA" w:rsidP="003F59EA">
      <w:pPr>
        <w:pStyle w:val="Standard"/>
        <w:rPr>
          <w:rFonts w:ascii="Amasis MT Pro" w:eastAsia="Times New Roman" w:hAnsi="Amasis MT Pro" w:cs="Arial"/>
          <w:b/>
          <w:bCs/>
          <w:color w:val="000000"/>
          <w:sz w:val="32"/>
          <w:szCs w:val="32"/>
        </w:rPr>
      </w:pPr>
      <w:r w:rsidRPr="00B801FC">
        <w:rPr>
          <w:rFonts w:ascii="Amasis MT Pro" w:eastAsia="Times New Roman" w:hAnsi="Amasis MT Pro" w:cs="Arial"/>
          <w:b/>
          <w:bCs/>
          <w:color w:val="000000"/>
          <w:sz w:val="32"/>
          <w:szCs w:val="32"/>
        </w:rPr>
        <w:t xml:space="preserve">Our Father, who art in heaven, hallowed be thy name, thy kingdom  </w:t>
      </w:r>
    </w:p>
    <w:p w14:paraId="52F693D5" w14:textId="77777777" w:rsidR="003F59EA" w:rsidRPr="00B801FC" w:rsidRDefault="003F59EA" w:rsidP="003F59EA">
      <w:pPr>
        <w:pStyle w:val="Standard"/>
        <w:rPr>
          <w:rFonts w:ascii="Amasis MT Pro" w:eastAsia="Times New Roman" w:hAnsi="Amasis MT Pro" w:cs="Arial"/>
          <w:b/>
          <w:bCs/>
          <w:color w:val="000000"/>
          <w:sz w:val="32"/>
          <w:szCs w:val="32"/>
        </w:rPr>
      </w:pPr>
      <w:r w:rsidRPr="00B801FC">
        <w:rPr>
          <w:rFonts w:ascii="Amasis MT Pro" w:eastAsia="Times New Roman" w:hAnsi="Amasis MT Pro" w:cs="Arial"/>
          <w:b/>
          <w:bCs/>
          <w:color w:val="000000"/>
          <w:sz w:val="32"/>
          <w:szCs w:val="32"/>
        </w:rPr>
        <w:lastRenderedPageBreak/>
        <w:t xml:space="preserve">come, thy will be done, on earth as it is in heaven. Give us this day </w:t>
      </w:r>
    </w:p>
    <w:p w14:paraId="589223D3" w14:textId="77777777" w:rsidR="003F59EA" w:rsidRPr="00B801FC" w:rsidRDefault="003F59EA" w:rsidP="003F59EA">
      <w:pPr>
        <w:pStyle w:val="Standard"/>
        <w:rPr>
          <w:rFonts w:ascii="Amasis MT Pro" w:eastAsia="Times New Roman" w:hAnsi="Amasis MT Pro" w:cs="Arial"/>
          <w:b/>
          <w:bCs/>
          <w:color w:val="000000"/>
          <w:sz w:val="32"/>
          <w:szCs w:val="32"/>
        </w:rPr>
      </w:pPr>
      <w:r w:rsidRPr="00B801FC">
        <w:rPr>
          <w:rFonts w:ascii="Amasis MT Pro" w:eastAsia="Times New Roman" w:hAnsi="Amasis MT Pro" w:cs="Arial"/>
          <w:b/>
          <w:bCs/>
          <w:color w:val="000000"/>
          <w:sz w:val="32"/>
          <w:szCs w:val="32"/>
        </w:rPr>
        <w:t xml:space="preserve">our daily bread; and forgive us our trespasses, as we forgive those </w:t>
      </w:r>
    </w:p>
    <w:p w14:paraId="7975407F" w14:textId="77777777" w:rsidR="003F59EA" w:rsidRPr="00B801FC" w:rsidRDefault="003F59EA" w:rsidP="003F59EA">
      <w:pPr>
        <w:pStyle w:val="Standard"/>
        <w:rPr>
          <w:rFonts w:ascii="Amasis MT Pro" w:eastAsia="Times New Roman" w:hAnsi="Amasis MT Pro" w:cs="Arial"/>
          <w:b/>
          <w:bCs/>
          <w:color w:val="000000"/>
          <w:sz w:val="32"/>
          <w:szCs w:val="32"/>
        </w:rPr>
      </w:pPr>
      <w:r w:rsidRPr="00B801FC">
        <w:rPr>
          <w:rFonts w:ascii="Amasis MT Pro" w:eastAsia="Times New Roman" w:hAnsi="Amasis MT Pro" w:cs="Arial"/>
          <w:b/>
          <w:bCs/>
          <w:color w:val="000000"/>
          <w:sz w:val="32"/>
          <w:szCs w:val="32"/>
        </w:rPr>
        <w:t xml:space="preserve">who trespass against us; and lead us not into temptation, but deliver </w:t>
      </w:r>
    </w:p>
    <w:p w14:paraId="22384917" w14:textId="77777777" w:rsidR="003F59EA" w:rsidRPr="00B801FC" w:rsidRDefault="003F59EA" w:rsidP="003F59EA">
      <w:pPr>
        <w:pStyle w:val="Standard"/>
        <w:rPr>
          <w:rFonts w:ascii="Amasis MT Pro" w:eastAsia="Times New Roman" w:hAnsi="Amasis MT Pro" w:cs="Arial"/>
          <w:b/>
          <w:bCs/>
          <w:color w:val="000000"/>
          <w:sz w:val="32"/>
          <w:szCs w:val="32"/>
        </w:rPr>
      </w:pPr>
      <w:r w:rsidRPr="00B801FC">
        <w:rPr>
          <w:rFonts w:ascii="Amasis MT Pro" w:eastAsia="Times New Roman" w:hAnsi="Amasis MT Pro" w:cs="Arial"/>
          <w:b/>
          <w:bCs/>
          <w:color w:val="000000"/>
          <w:sz w:val="32"/>
          <w:szCs w:val="32"/>
        </w:rPr>
        <w:t xml:space="preserve">us from evil. For thine is the kingdom, and the power, and the glory, </w:t>
      </w:r>
    </w:p>
    <w:p w14:paraId="6458C20F" w14:textId="77777777" w:rsidR="003F59EA" w:rsidRPr="00B801FC" w:rsidRDefault="003F59EA" w:rsidP="003F59EA">
      <w:pPr>
        <w:pStyle w:val="Standard"/>
        <w:rPr>
          <w:rFonts w:ascii="Amasis MT Pro" w:eastAsia="Times New Roman" w:hAnsi="Amasis MT Pro" w:cs="Arial"/>
          <w:b/>
          <w:bCs/>
          <w:color w:val="000000"/>
          <w:sz w:val="32"/>
          <w:szCs w:val="32"/>
        </w:rPr>
      </w:pPr>
      <w:r w:rsidRPr="00B801FC">
        <w:rPr>
          <w:rFonts w:ascii="Amasis MT Pro" w:eastAsia="Times New Roman" w:hAnsi="Amasis MT Pro" w:cs="Arial"/>
          <w:b/>
          <w:bCs/>
          <w:color w:val="000000"/>
          <w:sz w:val="32"/>
          <w:szCs w:val="32"/>
        </w:rPr>
        <w:t>forever and ever. Amen</w:t>
      </w:r>
    </w:p>
    <w:p w14:paraId="3C1996F6" w14:textId="77777777" w:rsidR="00E37EC7" w:rsidRPr="00B801FC" w:rsidRDefault="00E37EC7" w:rsidP="003F59EA">
      <w:pPr>
        <w:pStyle w:val="Standard"/>
        <w:rPr>
          <w:rFonts w:ascii="Amasis MT Pro" w:hAnsi="Amasis MT Pro" w:cs="Arial"/>
          <w:b/>
          <w:bCs/>
          <w:sz w:val="16"/>
          <w:szCs w:val="16"/>
        </w:rPr>
      </w:pPr>
    </w:p>
    <w:p w14:paraId="3CC12938" w14:textId="70E33397" w:rsidR="003F59EA" w:rsidRPr="007616AE" w:rsidRDefault="007616AE" w:rsidP="003F59EA">
      <w:pPr>
        <w:pStyle w:val="Standard"/>
        <w:rPr>
          <w:rFonts w:ascii="Amasis MT Pro" w:hAnsi="Amasis MT Pro" w:cs="Arial"/>
          <w:sz w:val="32"/>
          <w:szCs w:val="32"/>
          <w:u w:val="single"/>
        </w:rPr>
      </w:pPr>
      <w:r w:rsidRPr="007616AE">
        <w:rPr>
          <w:rFonts w:ascii="Amasis MT Pro" w:hAnsi="Amasis MT Pro" w:cs="Arial"/>
          <w:sz w:val="32"/>
          <w:szCs w:val="32"/>
          <w:u w:val="single"/>
        </w:rPr>
        <w:t>Lamb of God</w:t>
      </w:r>
    </w:p>
    <w:p w14:paraId="5957189E" w14:textId="359BBE08" w:rsidR="003F59EA" w:rsidRPr="00B801FC" w:rsidRDefault="003F59EA" w:rsidP="003F59EA">
      <w:pPr>
        <w:pStyle w:val="Standard"/>
        <w:rPr>
          <w:rFonts w:ascii="Amasis MT Pro" w:hAnsi="Amasis MT Pro" w:cs="Arial"/>
          <w:b/>
          <w:bCs/>
          <w:sz w:val="32"/>
          <w:szCs w:val="32"/>
        </w:rPr>
      </w:pPr>
      <w:r w:rsidRPr="00B801FC">
        <w:rPr>
          <w:rFonts w:ascii="Amasis MT Pro" w:hAnsi="Amasis MT Pro" w:cs="Arial"/>
          <w:sz w:val="32"/>
          <w:szCs w:val="32"/>
        </w:rPr>
        <w:t xml:space="preserve">Lamb of God, </w:t>
      </w:r>
      <w:r w:rsidRPr="00B801FC">
        <w:rPr>
          <w:rFonts w:ascii="Amasis MT Pro" w:hAnsi="Amasis MT Pro" w:cs="Arial"/>
          <w:b/>
          <w:bCs/>
          <w:sz w:val="32"/>
          <w:szCs w:val="32"/>
        </w:rPr>
        <w:t xml:space="preserve">you take away the sin of the world; have mercy on </w:t>
      </w:r>
    </w:p>
    <w:p w14:paraId="7D5845FA" w14:textId="77777777" w:rsidR="003F59EA" w:rsidRPr="00B801FC" w:rsidRDefault="003F59EA" w:rsidP="003F59EA">
      <w:pPr>
        <w:pStyle w:val="Standard"/>
        <w:rPr>
          <w:rFonts w:ascii="Amasis MT Pro" w:hAnsi="Amasis MT Pro" w:cs="Arial"/>
          <w:b/>
          <w:bCs/>
          <w:sz w:val="32"/>
          <w:szCs w:val="32"/>
        </w:rPr>
      </w:pPr>
      <w:r w:rsidRPr="00B801FC">
        <w:rPr>
          <w:rFonts w:ascii="Amasis MT Pro" w:hAnsi="Amasis MT Pro" w:cs="Arial"/>
          <w:b/>
          <w:bCs/>
          <w:sz w:val="32"/>
          <w:szCs w:val="32"/>
        </w:rPr>
        <w:t xml:space="preserve">us. Lamb of God, you take away the sin of the world; have mercy on  </w:t>
      </w:r>
    </w:p>
    <w:p w14:paraId="3E818D31" w14:textId="77777777" w:rsidR="003F59EA" w:rsidRPr="00B801FC" w:rsidRDefault="003F59EA" w:rsidP="003F59EA">
      <w:pPr>
        <w:pStyle w:val="Standard"/>
        <w:rPr>
          <w:rFonts w:ascii="Amasis MT Pro" w:hAnsi="Amasis MT Pro" w:cs="Arial"/>
          <w:sz w:val="32"/>
          <w:szCs w:val="32"/>
        </w:rPr>
      </w:pPr>
      <w:r w:rsidRPr="00B801FC">
        <w:rPr>
          <w:rFonts w:ascii="Amasis MT Pro" w:hAnsi="Amasis MT Pro" w:cs="Arial"/>
          <w:b/>
          <w:bCs/>
          <w:sz w:val="32"/>
          <w:szCs w:val="32"/>
        </w:rPr>
        <w:t>us.</w:t>
      </w:r>
      <w:r w:rsidRPr="00B801FC">
        <w:rPr>
          <w:rFonts w:ascii="Amasis MT Pro" w:hAnsi="Amasis MT Pro" w:cs="Arial"/>
          <w:sz w:val="32"/>
          <w:szCs w:val="32"/>
        </w:rPr>
        <w:t xml:space="preserve"> </w:t>
      </w:r>
      <w:r w:rsidRPr="00B801FC">
        <w:rPr>
          <w:rFonts w:ascii="Amasis MT Pro" w:hAnsi="Amasis MT Pro" w:cs="Arial"/>
          <w:b/>
          <w:bCs/>
          <w:sz w:val="32"/>
          <w:szCs w:val="32"/>
        </w:rPr>
        <w:t>Lamb of God, you take away the sin of the world; grant us peace.</w:t>
      </w:r>
    </w:p>
    <w:p w14:paraId="0B1276EE" w14:textId="77777777" w:rsidR="00E37EC7" w:rsidRPr="00B801FC" w:rsidRDefault="00E37EC7" w:rsidP="003F59EA">
      <w:pPr>
        <w:pStyle w:val="Standard"/>
        <w:rPr>
          <w:rFonts w:ascii="Amasis MT Pro" w:hAnsi="Amasis MT Pro" w:cs="Arial"/>
          <w:b/>
          <w:bCs/>
          <w:sz w:val="16"/>
          <w:szCs w:val="16"/>
        </w:rPr>
      </w:pPr>
    </w:p>
    <w:p w14:paraId="5E69520A" w14:textId="3B23A592" w:rsidR="003F59EA" w:rsidRPr="007616AE" w:rsidRDefault="003F59EA" w:rsidP="003F59EA">
      <w:pPr>
        <w:pStyle w:val="Standard"/>
        <w:rPr>
          <w:rFonts w:ascii="Amasis MT Pro" w:hAnsi="Amasis MT Pro" w:cs="Arial"/>
          <w:sz w:val="32"/>
          <w:szCs w:val="32"/>
          <w:u w:val="single"/>
        </w:rPr>
      </w:pPr>
      <w:r w:rsidRPr="007616AE">
        <w:rPr>
          <w:rFonts w:ascii="Amasis MT Pro" w:hAnsi="Amasis MT Pro" w:cs="Arial"/>
          <w:sz w:val="32"/>
          <w:szCs w:val="32"/>
          <w:u w:val="single"/>
        </w:rPr>
        <w:t>Distribution of the Sacrament</w:t>
      </w:r>
    </w:p>
    <w:p w14:paraId="22E8D20F" w14:textId="77278A77" w:rsidR="003F59EA" w:rsidRDefault="007616AE" w:rsidP="003F59EA">
      <w:pPr>
        <w:pStyle w:val="Standard"/>
        <w:rPr>
          <w:rFonts w:ascii="Amasis MT Pro" w:hAnsi="Amasis MT Pro" w:cs="Arial"/>
          <w:i/>
          <w:iCs/>
          <w:sz w:val="32"/>
          <w:szCs w:val="32"/>
        </w:rPr>
      </w:pPr>
      <w:r w:rsidRPr="007616AE">
        <w:rPr>
          <w:rFonts w:ascii="Amasis MT Pro" w:hAnsi="Amasis MT Pro" w:cs="Arial"/>
          <w:i/>
          <w:iCs/>
          <w:sz w:val="32"/>
          <w:szCs w:val="32"/>
        </w:rPr>
        <w:t>Inst</w:t>
      </w:r>
      <w:r>
        <w:rPr>
          <w:rFonts w:ascii="Amasis MT Pro" w:hAnsi="Amasis MT Pro" w:cs="Arial"/>
          <w:i/>
          <w:iCs/>
          <w:sz w:val="32"/>
          <w:szCs w:val="32"/>
        </w:rPr>
        <w:t>r</w:t>
      </w:r>
      <w:r w:rsidRPr="007616AE">
        <w:rPr>
          <w:rFonts w:ascii="Amasis MT Pro" w:hAnsi="Amasis MT Pro" w:cs="Arial"/>
          <w:i/>
          <w:iCs/>
          <w:sz w:val="32"/>
          <w:szCs w:val="32"/>
        </w:rPr>
        <w:t>uctions</w:t>
      </w:r>
    </w:p>
    <w:p w14:paraId="3EE782F8" w14:textId="77777777" w:rsidR="007616AE" w:rsidRPr="00E86C2F" w:rsidRDefault="007616AE" w:rsidP="003F59EA">
      <w:pPr>
        <w:pStyle w:val="Standard"/>
        <w:rPr>
          <w:rFonts w:ascii="Amasis MT Pro" w:hAnsi="Amasis MT Pro" w:cs="Arial"/>
          <w:i/>
          <w:iCs/>
          <w:sz w:val="16"/>
          <w:szCs w:val="16"/>
        </w:rPr>
      </w:pPr>
    </w:p>
    <w:p w14:paraId="58CF531A" w14:textId="021DE948" w:rsidR="00A4523B" w:rsidRPr="00B801FC" w:rsidRDefault="00A4523B" w:rsidP="003F59EA">
      <w:pPr>
        <w:pStyle w:val="Standard"/>
        <w:rPr>
          <w:rFonts w:ascii="Amasis MT Pro" w:hAnsi="Amasis MT Pro" w:cs="Arial"/>
          <w:sz w:val="32"/>
          <w:szCs w:val="32"/>
        </w:rPr>
      </w:pPr>
      <w:r w:rsidRPr="007616AE">
        <w:rPr>
          <w:rFonts w:ascii="Amasis MT Pro" w:hAnsi="Amasis MT Pro" w:cs="Arial"/>
          <w:sz w:val="32"/>
          <w:szCs w:val="32"/>
          <w:u w:val="single"/>
        </w:rPr>
        <w:t>Communion Hymns:</w:t>
      </w:r>
      <w:r w:rsidRPr="00B801FC">
        <w:rPr>
          <w:rFonts w:ascii="Amasis MT Pro" w:hAnsi="Amasis MT Pro" w:cs="Arial"/>
          <w:sz w:val="32"/>
          <w:szCs w:val="32"/>
        </w:rPr>
        <w:t xml:space="preserve"> #</w:t>
      </w:r>
      <w:r w:rsidR="00861CE0">
        <w:rPr>
          <w:rFonts w:ascii="Amasis MT Pro" w:hAnsi="Amasis MT Pro" w:cs="Arial"/>
          <w:sz w:val="32"/>
          <w:szCs w:val="32"/>
        </w:rPr>
        <w:t>629,592 &amp; 607.</w:t>
      </w:r>
      <w:r w:rsidR="00FC6B1D">
        <w:rPr>
          <w:rFonts w:ascii="Amasis MT Pro" w:hAnsi="Amasis MT Pro" w:cs="Arial"/>
          <w:sz w:val="32"/>
          <w:szCs w:val="32"/>
        </w:rPr>
        <w:t xml:space="preserve">  </w:t>
      </w:r>
    </w:p>
    <w:p w14:paraId="0EFA5617" w14:textId="77777777" w:rsidR="007616AE" w:rsidRDefault="007616AE" w:rsidP="003F59EA">
      <w:pPr>
        <w:pStyle w:val="Standard"/>
        <w:rPr>
          <w:rFonts w:ascii="Amasis MT Pro" w:hAnsi="Amasis MT Pro" w:cs="Arial"/>
          <w:b/>
          <w:bCs/>
          <w:sz w:val="16"/>
          <w:szCs w:val="16"/>
        </w:rPr>
      </w:pPr>
    </w:p>
    <w:p w14:paraId="2A3A3937" w14:textId="77777777" w:rsidR="00E86C2F" w:rsidRDefault="00E86C2F" w:rsidP="003F59EA">
      <w:pPr>
        <w:pStyle w:val="Standard"/>
        <w:rPr>
          <w:rFonts w:ascii="Amasis MT Pro" w:hAnsi="Amasis MT Pro" w:cs="Arial"/>
          <w:b/>
          <w:bCs/>
          <w:sz w:val="16"/>
          <w:szCs w:val="16"/>
        </w:rPr>
      </w:pPr>
    </w:p>
    <w:p w14:paraId="16E3ADE7" w14:textId="664D0676" w:rsidR="007616AE" w:rsidRDefault="003F59EA" w:rsidP="003F59EA">
      <w:pPr>
        <w:pStyle w:val="Standard"/>
        <w:rPr>
          <w:rFonts w:ascii="Amasis MT Pro" w:hAnsi="Amasis MT Pro" w:cs="Arial"/>
          <w:sz w:val="32"/>
          <w:szCs w:val="32"/>
        </w:rPr>
      </w:pPr>
      <w:r w:rsidRPr="007616AE">
        <w:rPr>
          <w:rFonts w:ascii="Amasis MT Pro" w:hAnsi="Amasis MT Pro" w:cs="Arial"/>
          <w:sz w:val="32"/>
          <w:szCs w:val="32"/>
          <w:u w:val="single"/>
        </w:rPr>
        <w:t>Communion Blessing</w:t>
      </w:r>
      <w:r w:rsidRPr="00B801FC">
        <w:rPr>
          <w:rFonts w:ascii="Amasis MT Pro" w:hAnsi="Amasis MT Pro" w:cs="Arial"/>
          <w:sz w:val="32"/>
          <w:szCs w:val="32"/>
        </w:rPr>
        <w:t xml:space="preserve"> </w:t>
      </w:r>
    </w:p>
    <w:p w14:paraId="1E805D32" w14:textId="77777777" w:rsidR="007616AE" w:rsidRPr="00861CE0" w:rsidRDefault="007616AE" w:rsidP="003F59EA">
      <w:pPr>
        <w:pStyle w:val="Standard"/>
        <w:rPr>
          <w:rFonts w:ascii="Amasis MT Pro" w:hAnsi="Amasis MT Pro" w:cs="Arial"/>
          <w:sz w:val="16"/>
          <w:szCs w:val="16"/>
        </w:rPr>
      </w:pPr>
    </w:p>
    <w:p w14:paraId="27C3CB98" w14:textId="34C579F0" w:rsidR="003F59EA" w:rsidRPr="007616AE" w:rsidRDefault="003F59EA" w:rsidP="003F59EA">
      <w:pPr>
        <w:pStyle w:val="Standard"/>
        <w:rPr>
          <w:rFonts w:ascii="Amasis MT Pro" w:hAnsi="Amasis MT Pro" w:cs="Arial"/>
          <w:sz w:val="32"/>
          <w:szCs w:val="32"/>
          <w:u w:val="single"/>
        </w:rPr>
      </w:pPr>
      <w:r w:rsidRPr="007616AE">
        <w:rPr>
          <w:rFonts w:ascii="Amasis MT Pro" w:hAnsi="Amasis MT Pro" w:cs="Arial"/>
          <w:sz w:val="32"/>
          <w:szCs w:val="32"/>
          <w:u w:val="single"/>
        </w:rPr>
        <w:t>Post-Communion Prayer</w:t>
      </w:r>
    </w:p>
    <w:p w14:paraId="1D665040" w14:textId="77777777" w:rsidR="005E690E" w:rsidRPr="00B801FC" w:rsidRDefault="005E690E" w:rsidP="003F59EA">
      <w:pPr>
        <w:pStyle w:val="Standard"/>
        <w:rPr>
          <w:rFonts w:ascii="Amasis MT Pro" w:hAnsi="Amasis MT Pro" w:cs="Arial"/>
          <w:sz w:val="16"/>
          <w:szCs w:val="16"/>
        </w:rPr>
      </w:pPr>
    </w:p>
    <w:p w14:paraId="79216C68" w14:textId="25E5BF34" w:rsidR="00316798" w:rsidRPr="007616AE" w:rsidRDefault="00316798">
      <w:pPr>
        <w:rPr>
          <w:rFonts w:ascii="Amasis MT Pro" w:hAnsi="Amasis MT Pro" w:cs="Arial"/>
          <w:sz w:val="32"/>
          <w:szCs w:val="32"/>
          <w:u w:val="single"/>
        </w:rPr>
      </w:pPr>
      <w:r w:rsidRPr="007616AE">
        <w:rPr>
          <w:rFonts w:ascii="Amasis MT Pro" w:hAnsi="Amasis MT Pro" w:cs="Arial"/>
          <w:sz w:val="32"/>
          <w:szCs w:val="32"/>
          <w:u w:val="single"/>
        </w:rPr>
        <w:t>Benediction</w:t>
      </w:r>
    </w:p>
    <w:p w14:paraId="1248C4B9" w14:textId="77777777" w:rsidR="005E690E" w:rsidRPr="00B801FC" w:rsidRDefault="005E690E">
      <w:pPr>
        <w:rPr>
          <w:rFonts w:ascii="Amasis MT Pro" w:hAnsi="Amasis MT Pro" w:cs="Arial"/>
          <w:sz w:val="16"/>
          <w:szCs w:val="16"/>
        </w:rPr>
      </w:pPr>
    </w:p>
    <w:p w14:paraId="0CAFB943" w14:textId="2014AB61" w:rsidR="00316798" w:rsidRPr="00B801FC" w:rsidRDefault="00ED651E">
      <w:pPr>
        <w:rPr>
          <w:rFonts w:ascii="Amasis MT Pro" w:hAnsi="Amasis MT Pro" w:cs="Arial"/>
          <w:i/>
          <w:iCs/>
          <w:sz w:val="32"/>
          <w:szCs w:val="32"/>
        </w:rPr>
      </w:pPr>
      <w:r w:rsidRPr="007616AE">
        <w:rPr>
          <w:rFonts w:ascii="Amasis MT Pro" w:hAnsi="Amasis MT Pro" w:cs="Arial"/>
          <w:sz w:val="32"/>
          <w:szCs w:val="32"/>
          <w:u w:val="single"/>
        </w:rPr>
        <w:t>Sending</w:t>
      </w:r>
      <w:r w:rsidR="00316798" w:rsidRPr="007616AE">
        <w:rPr>
          <w:rFonts w:ascii="Amasis MT Pro" w:hAnsi="Amasis MT Pro" w:cs="Arial"/>
          <w:sz w:val="32"/>
          <w:szCs w:val="32"/>
          <w:u w:val="single"/>
        </w:rPr>
        <w:t xml:space="preserve"> Hymn</w:t>
      </w:r>
      <w:r w:rsidRPr="00B801FC">
        <w:rPr>
          <w:rFonts w:ascii="Amasis MT Pro" w:hAnsi="Amasis MT Pro" w:cs="Arial"/>
          <w:sz w:val="32"/>
          <w:szCs w:val="32"/>
        </w:rPr>
        <w:t xml:space="preserve"> #</w:t>
      </w:r>
      <w:r w:rsidR="0069082E" w:rsidRPr="00B801FC">
        <w:rPr>
          <w:rFonts w:ascii="Amasis MT Pro" w:hAnsi="Amasis MT Pro" w:cs="Arial"/>
          <w:sz w:val="32"/>
          <w:szCs w:val="32"/>
        </w:rPr>
        <w:t>599</w:t>
      </w:r>
      <w:r w:rsidR="0069082E" w:rsidRPr="00B801FC">
        <w:rPr>
          <w:rFonts w:ascii="Amasis MT Pro" w:hAnsi="Amasis MT Pro" w:cs="Arial"/>
          <w:sz w:val="32"/>
          <w:szCs w:val="32"/>
        </w:rPr>
        <w:tab/>
      </w:r>
      <w:r w:rsidR="00FC6B1D">
        <w:rPr>
          <w:rFonts w:ascii="Amasis MT Pro" w:hAnsi="Amasis MT Pro" w:cs="Arial"/>
          <w:sz w:val="32"/>
          <w:szCs w:val="32"/>
        </w:rPr>
        <w:t xml:space="preserve"> </w:t>
      </w:r>
      <w:r w:rsidR="0069082E" w:rsidRPr="00B801FC">
        <w:rPr>
          <w:rFonts w:ascii="Amasis MT Pro" w:hAnsi="Amasis MT Pro" w:cs="Arial"/>
          <w:i/>
          <w:iCs/>
          <w:sz w:val="32"/>
          <w:szCs w:val="32"/>
        </w:rPr>
        <w:t>Lord Jesus, Think on Me</w:t>
      </w:r>
    </w:p>
    <w:p w14:paraId="4C6300D4" w14:textId="77777777" w:rsidR="005E690E" w:rsidRPr="00B801FC" w:rsidRDefault="005E690E">
      <w:pPr>
        <w:rPr>
          <w:rFonts w:ascii="Amasis MT Pro" w:hAnsi="Amasis MT Pro" w:cs="Arial"/>
          <w:i/>
          <w:sz w:val="16"/>
          <w:szCs w:val="16"/>
        </w:rPr>
      </w:pPr>
    </w:p>
    <w:p w14:paraId="0D23956B" w14:textId="01D5D97D" w:rsidR="00316798" w:rsidRPr="007616AE" w:rsidRDefault="00316798">
      <w:pPr>
        <w:rPr>
          <w:rFonts w:ascii="Amasis MT Pro" w:hAnsi="Amasis MT Pro" w:cs="Arial"/>
          <w:sz w:val="32"/>
          <w:szCs w:val="32"/>
          <w:u w:val="single"/>
        </w:rPr>
      </w:pPr>
      <w:r w:rsidRPr="007616AE">
        <w:rPr>
          <w:rFonts w:ascii="Amasis MT Pro" w:hAnsi="Amasis MT Pro" w:cs="Arial"/>
          <w:sz w:val="32"/>
          <w:szCs w:val="32"/>
          <w:u w:val="single"/>
        </w:rPr>
        <w:t>Dismissal</w:t>
      </w:r>
    </w:p>
    <w:p w14:paraId="2927D987" w14:textId="59F23200" w:rsidR="00316798" w:rsidRPr="00B801FC" w:rsidRDefault="005E690E">
      <w:pPr>
        <w:rPr>
          <w:rFonts w:ascii="Amasis MT Pro" w:hAnsi="Amasis MT Pro" w:cs="Arial"/>
          <w:sz w:val="32"/>
          <w:szCs w:val="32"/>
        </w:rPr>
      </w:pPr>
      <w:r w:rsidRPr="00B801FC">
        <w:rPr>
          <w:rFonts w:ascii="Amasis MT Pro" w:hAnsi="Amasis MT Pro" w:cs="Arial"/>
          <w:sz w:val="32"/>
          <w:szCs w:val="32"/>
        </w:rPr>
        <w:t>Go in Peace</w:t>
      </w:r>
      <w:r w:rsidR="00316798" w:rsidRPr="00B801FC">
        <w:rPr>
          <w:rFonts w:ascii="Amasis MT Pro" w:hAnsi="Amasis MT Pro" w:cs="Arial"/>
          <w:sz w:val="32"/>
          <w:szCs w:val="32"/>
        </w:rPr>
        <w:t>.</w:t>
      </w:r>
      <w:r w:rsidRPr="00B801FC">
        <w:rPr>
          <w:rFonts w:ascii="Amasis MT Pro" w:hAnsi="Amasis MT Pro" w:cs="Arial"/>
          <w:sz w:val="32"/>
          <w:szCs w:val="32"/>
        </w:rPr>
        <w:t xml:space="preserve">  Serve in Love. </w:t>
      </w:r>
      <w:r w:rsidR="00316798" w:rsidRPr="00B801FC">
        <w:rPr>
          <w:rFonts w:ascii="Amasis MT Pro" w:eastAsia="Times New Roman" w:hAnsi="Amasis MT Pro" w:cs="Arial"/>
          <w:b/>
          <w:bCs/>
          <w:sz w:val="32"/>
          <w:szCs w:val="32"/>
        </w:rPr>
        <w:t>Thanks be to God.</w:t>
      </w:r>
    </w:p>
    <w:p w14:paraId="78D0D799" w14:textId="77777777" w:rsidR="00316798" w:rsidRPr="00B801FC" w:rsidRDefault="00316798">
      <w:pPr>
        <w:rPr>
          <w:rFonts w:ascii="Amasis MT Pro" w:hAnsi="Amasis MT Pro" w:cs="Arial"/>
          <w:sz w:val="16"/>
          <w:szCs w:val="16"/>
        </w:rPr>
      </w:pPr>
    </w:p>
    <w:p w14:paraId="7EEBF453" w14:textId="0CF69D0A" w:rsidR="00316798" w:rsidRPr="00B801FC" w:rsidRDefault="00316798">
      <w:pPr>
        <w:rPr>
          <w:rFonts w:ascii="Amasis MT Pro" w:hAnsi="Amasis MT Pro" w:cs="Arial"/>
          <w:sz w:val="32"/>
          <w:szCs w:val="32"/>
        </w:rPr>
      </w:pPr>
      <w:r w:rsidRPr="007616AE">
        <w:rPr>
          <w:rFonts w:ascii="Amasis MT Pro" w:hAnsi="Amasis MT Pro" w:cs="Arial"/>
          <w:sz w:val="32"/>
          <w:szCs w:val="32"/>
          <w:u w:val="single"/>
        </w:rPr>
        <w:t>Postlude</w:t>
      </w:r>
      <w:r w:rsidR="00F158C9" w:rsidRPr="00B801FC">
        <w:rPr>
          <w:rFonts w:ascii="Amasis MT Pro" w:hAnsi="Amasis MT Pro" w:cs="Arial"/>
          <w:sz w:val="32"/>
          <w:szCs w:val="32"/>
        </w:rPr>
        <w:tab/>
      </w:r>
      <w:r w:rsidR="00F158C9" w:rsidRPr="00B801FC">
        <w:rPr>
          <w:rFonts w:ascii="Amasis MT Pro" w:hAnsi="Amasis MT Pro" w:cs="Arial"/>
          <w:sz w:val="32"/>
          <w:szCs w:val="32"/>
        </w:rPr>
        <w:tab/>
      </w:r>
      <w:r w:rsidR="00F158C9" w:rsidRPr="00B801FC">
        <w:rPr>
          <w:rFonts w:ascii="Amasis MT Pro" w:hAnsi="Amasis MT Pro" w:cs="Arial"/>
          <w:sz w:val="32"/>
          <w:szCs w:val="32"/>
        </w:rPr>
        <w:tab/>
      </w:r>
      <w:r w:rsidR="00F158C9" w:rsidRPr="00B801FC">
        <w:rPr>
          <w:rFonts w:ascii="Amasis MT Pro" w:hAnsi="Amasis MT Pro" w:cs="Arial"/>
          <w:sz w:val="32"/>
          <w:szCs w:val="32"/>
        </w:rPr>
        <w:tab/>
      </w:r>
      <w:r w:rsidR="0010371C" w:rsidRPr="00B801FC">
        <w:rPr>
          <w:rFonts w:ascii="Amasis MT Pro" w:hAnsi="Amasis MT Pro" w:cs="Arial"/>
          <w:i/>
          <w:sz w:val="32"/>
          <w:szCs w:val="32"/>
        </w:rPr>
        <w:tab/>
      </w:r>
      <w:r w:rsidR="0010371C" w:rsidRPr="00B801FC">
        <w:rPr>
          <w:rFonts w:ascii="Amasis MT Pro" w:hAnsi="Amasis MT Pro" w:cs="Arial"/>
          <w:i/>
          <w:sz w:val="32"/>
          <w:szCs w:val="32"/>
        </w:rPr>
        <w:tab/>
        <w:t xml:space="preserve"> </w:t>
      </w:r>
    </w:p>
    <w:p w14:paraId="3D8AC4E3" w14:textId="4CA545FC" w:rsidR="005C47CE" w:rsidRPr="005C47CE" w:rsidRDefault="00861CE0" w:rsidP="005C47CE">
      <w:pPr>
        <w:widowControl/>
        <w:suppressAutoHyphens w:val="0"/>
        <w:rPr>
          <w:rFonts w:eastAsia="Times New Roman" w:cs="Times New Roman"/>
          <w:kern w:val="0"/>
          <w:lang w:eastAsia="en-US" w:bidi="ar-SA"/>
        </w:rPr>
      </w:pPr>
      <w:r w:rsidRPr="00861CE0">
        <w:rPr>
          <w:rFonts w:ascii="Helvetica" w:hAnsi="Helvetica" w:cs="Helvetica"/>
          <w:color w:val="222222"/>
          <w:sz w:val="20"/>
          <w:szCs w:val="20"/>
          <w:shd w:val="clear" w:color="auto" w:fill="FFFFFF"/>
        </w:rPr>
        <w:t>From </w:t>
      </w:r>
      <w:hyperlink r:id="rId9" w:tgtFrame="_blank" w:history="1">
        <w:r w:rsidRPr="00861CE0">
          <w:rPr>
            <w:rFonts w:ascii="Helvetica" w:hAnsi="Helvetica" w:cs="Helvetica"/>
            <w:sz w:val="20"/>
            <w:szCs w:val="20"/>
            <w:u w:val="single"/>
            <w:shd w:val="clear" w:color="auto" w:fill="FFFFFF"/>
          </w:rPr>
          <w:t>sundaysandseasons.com</w:t>
        </w:r>
      </w:hyperlink>
      <w:r w:rsidRPr="00861CE0">
        <w:rPr>
          <w:rFonts w:ascii="Helvetica" w:hAnsi="Helvetica" w:cs="Helvetica"/>
          <w:sz w:val="20"/>
          <w:szCs w:val="20"/>
          <w:shd w:val="clear" w:color="auto" w:fill="FFFFFF"/>
        </w:rPr>
        <w:t xml:space="preserve">. </w:t>
      </w:r>
      <w:r w:rsidRPr="00861CE0">
        <w:rPr>
          <w:rFonts w:ascii="Helvetica" w:hAnsi="Helvetica" w:cs="Helvetica"/>
          <w:color w:val="222222"/>
          <w:sz w:val="20"/>
          <w:szCs w:val="20"/>
          <w:shd w:val="clear" w:color="auto" w:fill="FFFFFF"/>
        </w:rPr>
        <w:t>Copyright © 2023 Augsburg Fortress. All rights reserved. Reprinted by permission under Augsburg Fortress Liturgies Annual License #SAS006821. New Revised Standard Version Bible, Copyright © 1989, Division of Christian Education of the National Council of the Churches of Christ in the United States of America. Used by permission. All rights reserved.  Revised Common Lectionary, Copyright © 1992 Consultation on Common Texts, admin Augsburg Fortress. Used by permission.  CCLI Streaming License #20189555 CCLI, Church Copyright License #11344725.  "Our Father, We Have Wandered" One License Song #27142; "Sign Us With Ashes" One License #87615; "I Lay My Sins on Jesus" One License Song #10133338; "Be Ye Blessed" One License Song #1054215. Live-streamed with permission under ONE License, License # A-732944  All Rights Reserved</w:t>
      </w:r>
    </w:p>
    <w:p w14:paraId="62E9EE07" w14:textId="77777777" w:rsidR="005E690E" w:rsidRPr="00B801FC" w:rsidRDefault="005E690E" w:rsidP="005C47CE">
      <w:pPr>
        <w:pStyle w:val="NoSpacing"/>
        <w:rPr>
          <w:rFonts w:ascii="Amasis MT Pro" w:hAnsi="Amasis MT Pro" w:cs="Arial"/>
          <w:b/>
          <w:bCs/>
          <w:sz w:val="16"/>
          <w:szCs w:val="16"/>
        </w:rPr>
      </w:pPr>
    </w:p>
    <w:p w14:paraId="3BBFC3E6" w14:textId="28DE3D49" w:rsidR="00E829CC" w:rsidRPr="00E829CC" w:rsidRDefault="00E829CC" w:rsidP="00E829CC">
      <w:pPr>
        <w:pStyle w:val="NoSpacing"/>
        <w:jc w:val="center"/>
        <w:rPr>
          <w:rFonts w:ascii="Amasis MT Pro" w:hAnsi="Amasis MT Pro" w:cs="Arial"/>
          <w:b/>
          <w:bCs/>
          <w:i/>
          <w:iCs/>
          <w:sz w:val="32"/>
          <w:szCs w:val="32"/>
        </w:rPr>
      </w:pPr>
      <w:r w:rsidRPr="00BB35A8">
        <w:rPr>
          <w:rFonts w:ascii="Amasis MT Pro" w:hAnsi="Amasis MT Pro" w:cs="Arial"/>
          <w:b/>
          <w:bCs/>
          <w:i/>
          <w:iCs/>
          <w:sz w:val="32"/>
          <w:szCs w:val="32"/>
        </w:rPr>
        <w:t>PLEASE JOIN US FOR OUR MIDWEEK LENTEN SERIES</w:t>
      </w:r>
    </w:p>
    <w:p w14:paraId="46CB1390" w14:textId="77777777" w:rsidR="00E829CC" w:rsidRPr="00BB35A8" w:rsidRDefault="00E829CC" w:rsidP="00E829CC">
      <w:pPr>
        <w:rPr>
          <w:rFonts w:ascii="Amasis MT Pro" w:eastAsia="Times New Roman" w:hAnsi="Amasis MT Pro"/>
          <w:b/>
          <w:bCs/>
          <w:sz w:val="32"/>
          <w:szCs w:val="32"/>
          <w:u w:val="single"/>
          <w:lang w:eastAsia="en-US"/>
        </w:rPr>
      </w:pPr>
      <w:r w:rsidRPr="00BB35A8">
        <w:rPr>
          <w:rFonts w:ascii="Amasis MT Pro" w:eastAsia="Times New Roman" w:hAnsi="Amasis MT Pro"/>
          <w:b/>
          <w:bCs/>
          <w:sz w:val="32"/>
          <w:szCs w:val="32"/>
          <w:u w:val="single"/>
          <w:lang w:eastAsia="en-US"/>
        </w:rPr>
        <w:t>Wednesdays in Lent:</w:t>
      </w:r>
    </w:p>
    <w:p w14:paraId="77BA6050" w14:textId="77777777" w:rsidR="00E829CC" w:rsidRPr="00BB35A8" w:rsidRDefault="00E829CC" w:rsidP="00E829CC">
      <w:pPr>
        <w:rPr>
          <w:rFonts w:ascii="Amasis MT Pro" w:eastAsia="Times New Roman" w:hAnsi="Amasis MT Pro"/>
          <w:b/>
          <w:bCs/>
          <w:sz w:val="32"/>
          <w:szCs w:val="32"/>
          <w:lang w:eastAsia="en-US"/>
        </w:rPr>
      </w:pPr>
      <w:r w:rsidRPr="00BB35A8">
        <w:rPr>
          <w:rFonts w:ascii="Amasis MT Pro" w:eastAsia="Times New Roman" w:hAnsi="Amasis MT Pro"/>
          <w:b/>
          <w:bCs/>
          <w:sz w:val="32"/>
          <w:szCs w:val="32"/>
          <w:lang w:eastAsia="en-US"/>
        </w:rPr>
        <w:t xml:space="preserve">6:00pm Soup &amp; Study -Soup and Bread Meal with a Bible study </w:t>
      </w:r>
    </w:p>
    <w:p w14:paraId="440DD792" w14:textId="77777777" w:rsidR="00E829CC" w:rsidRPr="00BB35A8" w:rsidRDefault="00E829CC" w:rsidP="00E829CC">
      <w:pPr>
        <w:rPr>
          <w:rFonts w:ascii="Amasis MT Pro" w:eastAsia="Times New Roman" w:hAnsi="Amasis MT Pro"/>
          <w:b/>
          <w:bCs/>
          <w:sz w:val="32"/>
          <w:szCs w:val="32"/>
          <w:lang w:eastAsia="en-US"/>
        </w:rPr>
      </w:pPr>
      <w:r w:rsidRPr="00BB35A8">
        <w:rPr>
          <w:rFonts w:ascii="Amasis MT Pro" w:eastAsia="Times New Roman" w:hAnsi="Amasis MT Pro"/>
          <w:b/>
          <w:bCs/>
          <w:sz w:val="32"/>
          <w:szCs w:val="32"/>
          <w:lang w:eastAsia="en-US"/>
        </w:rPr>
        <w:t>6:30pm Discussion, Fellowship, Clean-up, and Adult Bell Practice</w:t>
      </w:r>
    </w:p>
    <w:p w14:paraId="6213D547" w14:textId="77777777" w:rsidR="00E829CC" w:rsidRPr="00BB35A8" w:rsidRDefault="00E829CC" w:rsidP="00E829CC">
      <w:pPr>
        <w:rPr>
          <w:rFonts w:ascii="Amasis MT Pro" w:eastAsia="Times New Roman" w:hAnsi="Amasis MT Pro"/>
          <w:b/>
          <w:bCs/>
          <w:sz w:val="32"/>
          <w:szCs w:val="32"/>
          <w:lang w:eastAsia="en-US"/>
        </w:rPr>
      </w:pPr>
      <w:r w:rsidRPr="00BB35A8">
        <w:rPr>
          <w:rFonts w:ascii="Amasis MT Pro" w:eastAsia="Times New Roman" w:hAnsi="Amasis MT Pro"/>
          <w:b/>
          <w:bCs/>
          <w:sz w:val="32"/>
          <w:szCs w:val="32"/>
          <w:lang w:eastAsia="en-US"/>
        </w:rPr>
        <w:tab/>
        <w:t>and Kids Gathering (see below)</w:t>
      </w:r>
    </w:p>
    <w:p w14:paraId="2DE9EB72" w14:textId="77777777" w:rsidR="00E829CC" w:rsidRPr="00BB35A8" w:rsidRDefault="00E829CC" w:rsidP="00E829CC">
      <w:pPr>
        <w:rPr>
          <w:rFonts w:ascii="Amasis MT Pro" w:eastAsia="Times New Roman" w:hAnsi="Amasis MT Pro"/>
          <w:b/>
          <w:bCs/>
          <w:sz w:val="32"/>
          <w:szCs w:val="32"/>
          <w:lang w:eastAsia="en-US"/>
        </w:rPr>
      </w:pPr>
      <w:r w:rsidRPr="00BB35A8">
        <w:rPr>
          <w:rFonts w:ascii="Amasis MT Pro" w:eastAsia="Times New Roman" w:hAnsi="Amasis MT Pro"/>
          <w:b/>
          <w:bCs/>
          <w:sz w:val="32"/>
          <w:szCs w:val="32"/>
          <w:lang w:eastAsia="en-US"/>
        </w:rPr>
        <w:t>7:00pm Evening Prayer and Youth Handbells</w:t>
      </w:r>
    </w:p>
    <w:p w14:paraId="01FA486A" w14:textId="77777777" w:rsidR="00E829CC" w:rsidRPr="00BB35A8" w:rsidRDefault="00E829CC" w:rsidP="00E829CC">
      <w:pPr>
        <w:rPr>
          <w:rFonts w:ascii="Amasis MT Pro" w:eastAsia="Times New Roman" w:hAnsi="Amasis MT Pro"/>
          <w:b/>
          <w:bCs/>
          <w:sz w:val="32"/>
          <w:szCs w:val="32"/>
          <w:lang w:eastAsia="en-US"/>
        </w:rPr>
      </w:pPr>
      <w:r w:rsidRPr="00BB35A8">
        <w:rPr>
          <w:rFonts w:ascii="Amasis MT Pro" w:eastAsia="Times New Roman" w:hAnsi="Amasis MT Pro"/>
          <w:b/>
          <w:bCs/>
          <w:sz w:val="32"/>
          <w:szCs w:val="32"/>
          <w:lang w:eastAsia="en-US"/>
        </w:rPr>
        <w:t>7:30pm Adult Choir Practice</w:t>
      </w:r>
    </w:p>
    <w:p w14:paraId="79B8AF5F" w14:textId="77777777" w:rsidR="00E829CC" w:rsidRPr="00BB35A8" w:rsidRDefault="00E829CC" w:rsidP="00E829CC">
      <w:pPr>
        <w:rPr>
          <w:rFonts w:ascii="Amasis MT Pro" w:hAnsi="Amasis MT Pro"/>
          <w:sz w:val="32"/>
          <w:szCs w:val="32"/>
          <w:lang w:eastAsia="en-US"/>
        </w:rPr>
      </w:pPr>
      <w:r w:rsidRPr="00BB35A8">
        <w:rPr>
          <w:rFonts w:ascii="Amasis MT Pro" w:eastAsia="Times New Roman" w:hAnsi="Amasis MT Pro"/>
          <w:sz w:val="32"/>
          <w:szCs w:val="32"/>
          <w:lang w:eastAsia="en-US"/>
        </w:rPr>
        <w:lastRenderedPageBreak/>
        <w:t>**Wednesday March 20 will be the final Wednesday.</w:t>
      </w:r>
    </w:p>
    <w:p w14:paraId="3D2CB771" w14:textId="77777777" w:rsidR="00E829CC" w:rsidRPr="00861CE0" w:rsidRDefault="00E829CC" w:rsidP="00E829CC">
      <w:pPr>
        <w:rPr>
          <w:rFonts w:ascii="Amasis MT Pro" w:hAnsi="Amasis MT Pro"/>
          <w:sz w:val="16"/>
          <w:szCs w:val="16"/>
          <w:lang w:eastAsia="en-US"/>
        </w:rPr>
      </w:pPr>
    </w:p>
    <w:p w14:paraId="112F74C1" w14:textId="77777777" w:rsidR="00861CE0" w:rsidRDefault="00861CE0" w:rsidP="00E829CC">
      <w:pPr>
        <w:rPr>
          <w:rFonts w:ascii="Amasis MT Pro" w:hAnsi="Amasis MT Pro"/>
          <w:sz w:val="32"/>
          <w:szCs w:val="32"/>
          <w:lang w:eastAsia="en-US"/>
        </w:rPr>
      </w:pPr>
      <w:r w:rsidRPr="00861CE0">
        <w:rPr>
          <w:rFonts w:ascii="Amasis MT Pro" w:hAnsi="Amasis MT Pro"/>
          <w:sz w:val="32"/>
          <w:szCs w:val="32"/>
          <w:u w:val="single"/>
          <w:lang w:eastAsia="en-US"/>
        </w:rPr>
        <w:t>Special Thank You</w:t>
      </w:r>
      <w:r>
        <w:rPr>
          <w:rFonts w:ascii="Amasis MT Pro" w:hAnsi="Amasis MT Pro"/>
          <w:sz w:val="32"/>
          <w:szCs w:val="32"/>
          <w:lang w:eastAsia="en-US"/>
        </w:rPr>
        <w:t xml:space="preserve"> </w:t>
      </w:r>
    </w:p>
    <w:p w14:paraId="353236A6" w14:textId="1B32C3D0" w:rsidR="00861CE0" w:rsidRPr="00BB35A8" w:rsidRDefault="00861CE0" w:rsidP="00E829CC">
      <w:pPr>
        <w:rPr>
          <w:rFonts w:ascii="Amasis MT Pro" w:hAnsi="Amasis MT Pro"/>
          <w:sz w:val="32"/>
          <w:szCs w:val="32"/>
          <w:lang w:eastAsia="en-US"/>
        </w:rPr>
      </w:pPr>
      <w:r>
        <w:rPr>
          <w:rFonts w:ascii="Amasis MT Pro" w:hAnsi="Amasis MT Pro"/>
          <w:sz w:val="32"/>
          <w:szCs w:val="32"/>
          <w:lang w:eastAsia="en-US"/>
        </w:rPr>
        <w:t>Thank you to our Choir Soloists; Jack Molnar, Fred Wineman,  Kelsie Coppetti Bernie Zundel and Shawn Carolan.</w:t>
      </w:r>
    </w:p>
    <w:p w14:paraId="7786320E" w14:textId="77777777" w:rsidR="00E829CC" w:rsidRPr="00BB35A8" w:rsidRDefault="00E829CC" w:rsidP="00E829CC">
      <w:pPr>
        <w:rPr>
          <w:rFonts w:ascii="Amasis MT Pro" w:hAnsi="Amasis MT Pro"/>
          <w:b/>
          <w:bCs/>
          <w:sz w:val="32"/>
          <w:szCs w:val="32"/>
        </w:rPr>
      </w:pPr>
      <w:bookmarkStart w:id="2" w:name="_Hlk157015922"/>
      <w:r w:rsidRPr="00BB35A8">
        <w:rPr>
          <w:rFonts w:ascii="Amasis MT Pro" w:hAnsi="Amasis MT Pro"/>
          <w:b/>
          <w:bCs/>
          <w:sz w:val="32"/>
          <w:szCs w:val="32"/>
        </w:rPr>
        <w:t>Midweek Lenten Kids Gathering</w:t>
      </w:r>
    </w:p>
    <w:p w14:paraId="723B3247" w14:textId="77777777" w:rsidR="00E829CC" w:rsidRPr="00BB35A8" w:rsidRDefault="00E829CC" w:rsidP="00E829CC">
      <w:pPr>
        <w:rPr>
          <w:rFonts w:ascii="Amasis MT Pro" w:eastAsia="Times New Roman" w:hAnsi="Amasis MT Pro"/>
          <w:sz w:val="32"/>
          <w:szCs w:val="32"/>
          <w:lang w:eastAsia="en-US"/>
        </w:rPr>
      </w:pPr>
      <w:r w:rsidRPr="00BB35A8">
        <w:rPr>
          <w:rFonts w:ascii="Amasis MT Pro" w:hAnsi="Amasis MT Pro"/>
          <w:sz w:val="32"/>
          <w:szCs w:val="32"/>
        </w:rPr>
        <w:t xml:space="preserve"> Sheri Anderson will lead a gathering for elementary-age children during the Midweek Lenten services. While the adults gather for bible studies and worship, children will come to the large Sunday school room for fun, lessons, snacks, and more each Wednesday during Lent. If you have any questions, please contact Sheri at 724-837-7327 or hzlcyouth@gmail.com. The start time is 6:30 pm until the end of Worship. Kids Gathering dates: February 21st, February 28th, March 6th, March 13th, March 20</w:t>
      </w:r>
      <w:r w:rsidRPr="00BB35A8">
        <w:rPr>
          <w:rFonts w:ascii="Amasis MT Pro" w:hAnsi="Amasis MT Pro"/>
          <w:sz w:val="32"/>
          <w:szCs w:val="32"/>
          <w:vertAlign w:val="superscript"/>
        </w:rPr>
        <w:t>th</w:t>
      </w:r>
      <w:bookmarkEnd w:id="2"/>
      <w:r w:rsidRPr="00BB35A8">
        <w:rPr>
          <w:rFonts w:ascii="Amasis MT Pro" w:eastAsia="Times New Roman" w:hAnsi="Amasis MT Pro"/>
          <w:sz w:val="32"/>
          <w:szCs w:val="32"/>
          <w:lang w:eastAsia="en-US"/>
        </w:rPr>
        <w:t>.</w:t>
      </w:r>
    </w:p>
    <w:p w14:paraId="628EAD81" w14:textId="5154F75F" w:rsidR="004C5390" w:rsidRPr="004C5390" w:rsidRDefault="004C5390" w:rsidP="004C5390">
      <w:pPr>
        <w:pStyle w:val="NoSpacing"/>
        <w:jc w:val="center"/>
        <w:rPr>
          <w:rFonts w:ascii="Amasis MT Pro" w:eastAsia="Times New Roman" w:hAnsi="Amasis MT Pro" w:cs="Arial"/>
          <w:b/>
          <w:bCs/>
          <w:kern w:val="2"/>
          <w:sz w:val="32"/>
          <w:szCs w:val="32"/>
          <w:lang w:eastAsia="hi-IN"/>
        </w:rPr>
      </w:pPr>
    </w:p>
    <w:sectPr w:rsidR="004C5390" w:rsidRPr="004C5390" w:rsidSect="00AD3B2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5062" w14:textId="77777777" w:rsidR="001E7B36" w:rsidRDefault="001E7B36" w:rsidP="00527010">
      <w:r>
        <w:separator/>
      </w:r>
    </w:p>
  </w:endnote>
  <w:endnote w:type="continuationSeparator" w:id="0">
    <w:p w14:paraId="4385A494" w14:textId="77777777" w:rsidR="001E7B36" w:rsidRDefault="001E7B36" w:rsidP="0052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OpenSymbol">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asis MT Pro">
    <w:altName w:val="Cambria"/>
    <w:panose1 w:val="020B0604020202020204"/>
    <w:charset w:val="00"/>
    <w:family w:val="roman"/>
    <w:pitch w:val="variable"/>
    <w:sig w:usb0="A00000AF" w:usb1="40002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991C" w14:textId="77777777" w:rsidR="00527010" w:rsidRDefault="00527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3CC" w14:textId="77777777" w:rsidR="00527010" w:rsidRDefault="00527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FAB6" w14:textId="77777777" w:rsidR="00527010" w:rsidRDefault="0052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DA98" w14:textId="77777777" w:rsidR="001E7B36" w:rsidRDefault="001E7B36" w:rsidP="00527010">
      <w:r>
        <w:separator/>
      </w:r>
    </w:p>
  </w:footnote>
  <w:footnote w:type="continuationSeparator" w:id="0">
    <w:p w14:paraId="1749E28B" w14:textId="77777777" w:rsidR="001E7B36" w:rsidRDefault="001E7B36" w:rsidP="00527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D5D8" w14:textId="77777777" w:rsidR="00527010" w:rsidRDefault="00527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F8F9" w14:textId="77777777" w:rsidR="00527010" w:rsidRDefault="00527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AABB" w14:textId="77777777" w:rsidR="00527010" w:rsidRDefault="00527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5AE587B"/>
    <w:multiLevelType w:val="hybridMultilevel"/>
    <w:tmpl w:val="7D36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045E0"/>
    <w:multiLevelType w:val="hybridMultilevel"/>
    <w:tmpl w:val="69D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1A"/>
    <w:rsid w:val="000043EB"/>
    <w:rsid w:val="00006F4D"/>
    <w:rsid w:val="00013995"/>
    <w:rsid w:val="000429F9"/>
    <w:rsid w:val="0005359A"/>
    <w:rsid w:val="00054E29"/>
    <w:rsid w:val="000962EE"/>
    <w:rsid w:val="000E5A8B"/>
    <w:rsid w:val="000F76CA"/>
    <w:rsid w:val="0010371C"/>
    <w:rsid w:val="00146D74"/>
    <w:rsid w:val="001E7B36"/>
    <w:rsid w:val="001F12F2"/>
    <w:rsid w:val="00222644"/>
    <w:rsid w:val="00231905"/>
    <w:rsid w:val="00236180"/>
    <w:rsid w:val="00262A58"/>
    <w:rsid w:val="00283124"/>
    <w:rsid w:val="002A2BC4"/>
    <w:rsid w:val="002A66D8"/>
    <w:rsid w:val="002B0A47"/>
    <w:rsid w:val="002C4343"/>
    <w:rsid w:val="00305E9C"/>
    <w:rsid w:val="00316798"/>
    <w:rsid w:val="0033761A"/>
    <w:rsid w:val="00345F31"/>
    <w:rsid w:val="00387FC6"/>
    <w:rsid w:val="003B0598"/>
    <w:rsid w:val="003C7C70"/>
    <w:rsid w:val="003D0C21"/>
    <w:rsid w:val="003F59EA"/>
    <w:rsid w:val="003F5CF9"/>
    <w:rsid w:val="00416568"/>
    <w:rsid w:val="004453DC"/>
    <w:rsid w:val="00461E34"/>
    <w:rsid w:val="0047592F"/>
    <w:rsid w:val="00477779"/>
    <w:rsid w:val="004815A2"/>
    <w:rsid w:val="004A1556"/>
    <w:rsid w:val="004C5390"/>
    <w:rsid w:val="004D2899"/>
    <w:rsid w:val="004D4E2E"/>
    <w:rsid w:val="004E216B"/>
    <w:rsid w:val="004E61A1"/>
    <w:rsid w:val="004E70BD"/>
    <w:rsid w:val="004F23D4"/>
    <w:rsid w:val="00506E30"/>
    <w:rsid w:val="00524E37"/>
    <w:rsid w:val="00527010"/>
    <w:rsid w:val="005415FA"/>
    <w:rsid w:val="00561588"/>
    <w:rsid w:val="005704F3"/>
    <w:rsid w:val="00575710"/>
    <w:rsid w:val="00590D12"/>
    <w:rsid w:val="00595622"/>
    <w:rsid w:val="005A1E03"/>
    <w:rsid w:val="005C47CE"/>
    <w:rsid w:val="005E690E"/>
    <w:rsid w:val="00605D7E"/>
    <w:rsid w:val="006402E8"/>
    <w:rsid w:val="00654A93"/>
    <w:rsid w:val="0068695A"/>
    <w:rsid w:val="0069082E"/>
    <w:rsid w:val="006D36C9"/>
    <w:rsid w:val="006E2B84"/>
    <w:rsid w:val="00706947"/>
    <w:rsid w:val="00760BBD"/>
    <w:rsid w:val="007616AE"/>
    <w:rsid w:val="007D4B78"/>
    <w:rsid w:val="007F6709"/>
    <w:rsid w:val="00823831"/>
    <w:rsid w:val="008306D2"/>
    <w:rsid w:val="00861CE0"/>
    <w:rsid w:val="00871BD3"/>
    <w:rsid w:val="008D257E"/>
    <w:rsid w:val="008F16CB"/>
    <w:rsid w:val="00906E76"/>
    <w:rsid w:val="00930EF8"/>
    <w:rsid w:val="00961BE1"/>
    <w:rsid w:val="00966C88"/>
    <w:rsid w:val="009B0AF2"/>
    <w:rsid w:val="009C0479"/>
    <w:rsid w:val="00A012B8"/>
    <w:rsid w:val="00A05B79"/>
    <w:rsid w:val="00A20B54"/>
    <w:rsid w:val="00A4523B"/>
    <w:rsid w:val="00A51A59"/>
    <w:rsid w:val="00A5312C"/>
    <w:rsid w:val="00A66DBC"/>
    <w:rsid w:val="00A8422B"/>
    <w:rsid w:val="00A871B3"/>
    <w:rsid w:val="00AD3B2D"/>
    <w:rsid w:val="00B22593"/>
    <w:rsid w:val="00B43327"/>
    <w:rsid w:val="00B77C11"/>
    <w:rsid w:val="00B801FC"/>
    <w:rsid w:val="00B9527C"/>
    <w:rsid w:val="00BD2568"/>
    <w:rsid w:val="00BE54E8"/>
    <w:rsid w:val="00BF2FED"/>
    <w:rsid w:val="00C3438C"/>
    <w:rsid w:val="00C34ECB"/>
    <w:rsid w:val="00C51DD5"/>
    <w:rsid w:val="00C66198"/>
    <w:rsid w:val="00C94F2D"/>
    <w:rsid w:val="00CB59E2"/>
    <w:rsid w:val="00CF7CE9"/>
    <w:rsid w:val="00D1268B"/>
    <w:rsid w:val="00D13774"/>
    <w:rsid w:val="00D1423F"/>
    <w:rsid w:val="00D2664B"/>
    <w:rsid w:val="00D31FDD"/>
    <w:rsid w:val="00D3316F"/>
    <w:rsid w:val="00D379B3"/>
    <w:rsid w:val="00D477A1"/>
    <w:rsid w:val="00D57F00"/>
    <w:rsid w:val="00D60EB6"/>
    <w:rsid w:val="00D63522"/>
    <w:rsid w:val="00DD5FE6"/>
    <w:rsid w:val="00DE4A03"/>
    <w:rsid w:val="00DE6D4C"/>
    <w:rsid w:val="00DF4FD6"/>
    <w:rsid w:val="00E37EC7"/>
    <w:rsid w:val="00E45832"/>
    <w:rsid w:val="00E829CC"/>
    <w:rsid w:val="00E86C2F"/>
    <w:rsid w:val="00EC5876"/>
    <w:rsid w:val="00ED651E"/>
    <w:rsid w:val="00F02066"/>
    <w:rsid w:val="00F10AB5"/>
    <w:rsid w:val="00F158C9"/>
    <w:rsid w:val="00F35F42"/>
    <w:rsid w:val="00F66DF6"/>
    <w:rsid w:val="00F874D9"/>
    <w:rsid w:val="00FC6B1D"/>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9649E0"/>
  <w15:chartTrackingRefBased/>
  <w15:docId w15:val="{268A3BA9-D587-4DEE-A580-7942F74E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link w:val="NoSpacingChar"/>
    <w:uiPriority w:val="1"/>
    <w:qFormat/>
    <w:rsid w:val="00B9527C"/>
    <w:pPr>
      <w:widowControl w:val="0"/>
      <w:suppressAutoHyphens/>
      <w:autoSpaceDN w:val="0"/>
      <w:textAlignment w:val="baseline"/>
    </w:pPr>
    <w:rPr>
      <w:rFonts w:eastAsia="Lucida Sans Unicode" w:cs="Mangal"/>
      <w:kern w:val="3"/>
      <w:sz w:val="24"/>
      <w:szCs w:val="21"/>
      <w:lang w:eastAsia="zh-CN" w:bidi="hi-IN"/>
    </w:rPr>
  </w:style>
  <w:style w:type="character" w:styleId="Emphasis">
    <w:name w:val="Emphasis"/>
    <w:uiPriority w:val="20"/>
    <w:qFormat/>
    <w:rsid w:val="00F66DF6"/>
    <w:rPr>
      <w:i/>
      <w:iCs/>
    </w:rPr>
  </w:style>
  <w:style w:type="character" w:customStyle="1" w:styleId="NoSpacingChar">
    <w:name w:val="No Spacing Char"/>
    <w:link w:val="NoSpacing"/>
    <w:uiPriority w:val="1"/>
    <w:rsid w:val="00D1423F"/>
    <w:rPr>
      <w:rFonts w:eastAsia="Lucida Sans Unicode" w:cs="Mangal"/>
      <w:kern w:val="3"/>
      <w:sz w:val="24"/>
      <w:szCs w:val="21"/>
      <w:lang w:eastAsia="zh-CN" w:bidi="hi-IN"/>
    </w:rPr>
  </w:style>
  <w:style w:type="character" w:styleId="Hyperlink">
    <w:name w:val="Hyperlink"/>
    <w:uiPriority w:val="99"/>
    <w:rsid w:val="00416568"/>
    <w:rPr>
      <w:rFonts w:cs="Times New Roman"/>
      <w:color w:val="0000FF"/>
      <w:u w:val="single"/>
    </w:rPr>
  </w:style>
  <w:style w:type="paragraph" w:customStyle="1" w:styleId="Standard">
    <w:name w:val="Standard"/>
    <w:rsid w:val="00D1268B"/>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1268B"/>
    <w:pPr>
      <w:suppressLineNumbers/>
    </w:pPr>
    <w:rPr>
      <w:rFonts w:eastAsia="SimSun"/>
    </w:rPr>
  </w:style>
  <w:style w:type="paragraph" w:styleId="Header">
    <w:name w:val="header"/>
    <w:basedOn w:val="Normal"/>
    <w:link w:val="HeaderChar"/>
    <w:uiPriority w:val="99"/>
    <w:unhideWhenUsed/>
    <w:rsid w:val="00527010"/>
    <w:pPr>
      <w:tabs>
        <w:tab w:val="center" w:pos="4680"/>
        <w:tab w:val="right" w:pos="9360"/>
      </w:tabs>
    </w:pPr>
    <w:rPr>
      <w:szCs w:val="21"/>
    </w:rPr>
  </w:style>
  <w:style w:type="character" w:customStyle="1" w:styleId="HeaderChar">
    <w:name w:val="Header Char"/>
    <w:basedOn w:val="DefaultParagraphFont"/>
    <w:link w:val="Header"/>
    <w:uiPriority w:val="99"/>
    <w:rsid w:val="00527010"/>
    <w:rPr>
      <w:rFonts w:eastAsia="Lucida Sans Unicode" w:cs="Mangal"/>
      <w:kern w:val="1"/>
      <w:sz w:val="24"/>
      <w:szCs w:val="21"/>
      <w:lang w:eastAsia="hi-IN" w:bidi="hi-IN"/>
    </w:rPr>
  </w:style>
  <w:style w:type="paragraph" w:styleId="Footer">
    <w:name w:val="footer"/>
    <w:basedOn w:val="Normal"/>
    <w:link w:val="FooterChar"/>
    <w:uiPriority w:val="99"/>
    <w:unhideWhenUsed/>
    <w:rsid w:val="00527010"/>
    <w:pPr>
      <w:tabs>
        <w:tab w:val="center" w:pos="4680"/>
        <w:tab w:val="right" w:pos="9360"/>
      </w:tabs>
    </w:pPr>
    <w:rPr>
      <w:szCs w:val="21"/>
    </w:rPr>
  </w:style>
  <w:style w:type="character" w:customStyle="1" w:styleId="FooterChar">
    <w:name w:val="Footer Char"/>
    <w:basedOn w:val="DefaultParagraphFont"/>
    <w:link w:val="Footer"/>
    <w:uiPriority w:val="99"/>
    <w:rsid w:val="00527010"/>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aysandseas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DA7A-A070-CB43-9B83-41FF4C2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Smaligo</dc:creator>
  <cp:keywords/>
  <cp:lastModifiedBy/>
  <cp:revision>2</cp:revision>
  <cp:lastPrinted>2023-02-09T20:21:00Z</cp:lastPrinted>
  <dcterms:created xsi:type="dcterms:W3CDTF">2024-02-14T16:05:00Z</dcterms:created>
  <dcterms:modified xsi:type="dcterms:W3CDTF">2024-02-14T16:05:00Z</dcterms:modified>
</cp:coreProperties>
</file>